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05" w:tblpY="5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3"/>
        <w:gridCol w:w="4395"/>
        <w:gridCol w:w="1701"/>
        <w:gridCol w:w="1417"/>
      </w:tblGrid>
      <w:tr w:rsidR="001D6337" w:rsidRPr="000A3CCC" w14:paraId="2D3415C9" w14:textId="77777777" w:rsidTr="00A25C5E">
        <w:tc>
          <w:tcPr>
            <w:tcW w:w="2323" w:type="dxa"/>
            <w:shd w:val="clear" w:color="auto" w:fill="auto"/>
            <w:vAlign w:val="center"/>
          </w:tcPr>
          <w:p w14:paraId="6757C885" w14:textId="42BA7C09" w:rsidR="001D6337"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Course Name:</w:t>
            </w:r>
          </w:p>
        </w:tc>
        <w:tc>
          <w:tcPr>
            <w:tcW w:w="4395" w:type="dxa"/>
            <w:shd w:val="clear" w:color="auto" w:fill="auto"/>
            <w:vAlign w:val="center"/>
          </w:tcPr>
          <w:p w14:paraId="2DB48B48" w14:textId="1A944EF7" w:rsidR="001D6337" w:rsidRPr="003B204E" w:rsidRDefault="00563AA3"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Digital Image Processing</w:t>
            </w:r>
            <w:r w:rsidR="0027317E">
              <w:rPr>
                <w:rFonts w:ascii="Times New Roman" w:hAnsi="Times New Roman" w:cs="Times New Roman"/>
                <w:b/>
                <w:sz w:val="24"/>
                <w:szCs w:val="24"/>
              </w:rPr>
              <w:t xml:space="preserve"> </w:t>
            </w:r>
          </w:p>
        </w:tc>
        <w:tc>
          <w:tcPr>
            <w:tcW w:w="1701" w:type="dxa"/>
            <w:shd w:val="clear" w:color="auto" w:fill="auto"/>
            <w:vAlign w:val="center"/>
          </w:tcPr>
          <w:p w14:paraId="02501164" w14:textId="63DBF46A" w:rsidR="001D6337" w:rsidRPr="002915D6" w:rsidRDefault="001D6337" w:rsidP="00A25C5E">
            <w:pPr>
              <w:pStyle w:val="TableContents"/>
              <w:spacing w:after="0"/>
              <w:rPr>
                <w:rFonts w:ascii="Times New Roman" w:hAnsi="Times New Roman" w:cs="Times New Roman"/>
                <w:b/>
                <w:color w:val="BC202E"/>
                <w:sz w:val="24"/>
                <w:szCs w:val="24"/>
              </w:rPr>
            </w:pPr>
            <w:r>
              <w:rPr>
                <w:rFonts w:ascii="Times New Roman" w:hAnsi="Times New Roman" w:cs="Times New Roman"/>
                <w:b/>
                <w:color w:val="BC202E"/>
                <w:sz w:val="24"/>
                <w:szCs w:val="24"/>
              </w:rPr>
              <w:t>Semester:</w:t>
            </w:r>
          </w:p>
        </w:tc>
        <w:tc>
          <w:tcPr>
            <w:tcW w:w="1417" w:type="dxa"/>
            <w:vAlign w:val="center"/>
          </w:tcPr>
          <w:p w14:paraId="54B7E0B3" w14:textId="40E6F554" w:rsidR="001D6337" w:rsidRPr="003B204E" w:rsidRDefault="0027317E"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V</w:t>
            </w:r>
            <w:r w:rsidR="00563AA3">
              <w:rPr>
                <w:rFonts w:ascii="Times New Roman" w:hAnsi="Times New Roman" w:cs="Times New Roman"/>
                <w:b/>
                <w:sz w:val="24"/>
                <w:szCs w:val="24"/>
              </w:rPr>
              <w:t>II</w:t>
            </w:r>
          </w:p>
        </w:tc>
      </w:tr>
      <w:tr w:rsidR="000B0D21" w:rsidRPr="000A3CCC" w14:paraId="2754066B" w14:textId="77777777" w:rsidTr="00A25C5E">
        <w:tc>
          <w:tcPr>
            <w:tcW w:w="2323" w:type="dxa"/>
            <w:shd w:val="clear" w:color="auto" w:fill="auto"/>
            <w:vAlign w:val="center"/>
          </w:tcPr>
          <w:p w14:paraId="423499EF" w14:textId="481AAF0E" w:rsidR="000B0D21"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Date of Performance:</w:t>
            </w:r>
          </w:p>
        </w:tc>
        <w:tc>
          <w:tcPr>
            <w:tcW w:w="4395" w:type="dxa"/>
            <w:shd w:val="clear" w:color="auto" w:fill="auto"/>
            <w:vAlign w:val="center"/>
          </w:tcPr>
          <w:p w14:paraId="77023E76" w14:textId="7D2960AB" w:rsidR="000B0D21" w:rsidRPr="003B204E"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2C233080" w14:textId="19A180EE" w:rsidR="000B0D21" w:rsidRPr="002915D6"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Batch No</w:t>
            </w:r>
            <w:r w:rsidR="001D6337">
              <w:rPr>
                <w:rFonts w:ascii="Times New Roman" w:hAnsi="Times New Roman" w:cs="Times New Roman"/>
                <w:b/>
                <w:color w:val="BC202E"/>
                <w:sz w:val="24"/>
                <w:szCs w:val="24"/>
              </w:rPr>
              <w:t>:</w:t>
            </w:r>
          </w:p>
        </w:tc>
        <w:tc>
          <w:tcPr>
            <w:tcW w:w="1417" w:type="dxa"/>
            <w:vAlign w:val="center"/>
          </w:tcPr>
          <w:p w14:paraId="5D086D40" w14:textId="729E8531" w:rsidR="000B0D21" w:rsidRPr="003B204E" w:rsidRDefault="000B0D21" w:rsidP="00A25C5E">
            <w:pPr>
              <w:pStyle w:val="TableContents"/>
              <w:spacing w:after="0"/>
              <w:rPr>
                <w:rFonts w:ascii="Times New Roman" w:hAnsi="Times New Roman" w:cs="Times New Roman"/>
                <w:b/>
                <w:sz w:val="24"/>
                <w:szCs w:val="24"/>
              </w:rPr>
            </w:pPr>
          </w:p>
        </w:tc>
      </w:tr>
      <w:tr w:rsidR="000B0D21" w:rsidRPr="000A3CCC" w14:paraId="54A161E2" w14:textId="77777777" w:rsidTr="00A25C5E">
        <w:tc>
          <w:tcPr>
            <w:tcW w:w="2323" w:type="dxa"/>
            <w:shd w:val="clear" w:color="auto" w:fill="auto"/>
            <w:vAlign w:val="center"/>
          </w:tcPr>
          <w:p w14:paraId="5D870C5D" w14:textId="073537D8" w:rsidR="000B0D21" w:rsidRDefault="000B0D21"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Name</w:t>
            </w:r>
            <w:r w:rsidR="001D6337">
              <w:rPr>
                <w:rFonts w:ascii="Times New Roman" w:hAnsi="Times New Roman" w:cs="Times New Roman"/>
                <w:b/>
                <w:color w:val="BC202E"/>
                <w:sz w:val="24"/>
                <w:szCs w:val="24"/>
              </w:rPr>
              <w:t>:</w:t>
            </w:r>
          </w:p>
        </w:tc>
        <w:tc>
          <w:tcPr>
            <w:tcW w:w="4395" w:type="dxa"/>
            <w:shd w:val="clear" w:color="auto" w:fill="auto"/>
            <w:vAlign w:val="center"/>
          </w:tcPr>
          <w:p w14:paraId="20F22F4B" w14:textId="376E82DF" w:rsidR="000B0D21"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060D0C1E" w14:textId="27AEF37B" w:rsidR="000B0D21"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Roll No</w:t>
            </w:r>
            <w:r w:rsidR="001D6337">
              <w:rPr>
                <w:rFonts w:ascii="Times New Roman" w:hAnsi="Times New Roman" w:cs="Times New Roman"/>
                <w:b/>
                <w:color w:val="BC202E"/>
                <w:sz w:val="24"/>
                <w:szCs w:val="24"/>
              </w:rPr>
              <w:t>:</w:t>
            </w:r>
          </w:p>
        </w:tc>
        <w:tc>
          <w:tcPr>
            <w:tcW w:w="1417" w:type="dxa"/>
            <w:vAlign w:val="center"/>
          </w:tcPr>
          <w:p w14:paraId="3D969365" w14:textId="4668A602" w:rsidR="000B0D21" w:rsidRDefault="000B0D21" w:rsidP="00A25C5E">
            <w:pPr>
              <w:pStyle w:val="TableContents"/>
              <w:spacing w:after="0"/>
              <w:rPr>
                <w:rFonts w:ascii="Times New Roman" w:hAnsi="Times New Roman" w:cs="Times New Roman"/>
                <w:b/>
                <w:sz w:val="24"/>
                <w:szCs w:val="24"/>
              </w:rPr>
            </w:pPr>
          </w:p>
        </w:tc>
      </w:tr>
      <w:tr w:rsidR="00A77F79" w:rsidRPr="000A3CCC" w14:paraId="0F1AD1C1" w14:textId="77777777" w:rsidTr="00A25C5E">
        <w:tc>
          <w:tcPr>
            <w:tcW w:w="2323" w:type="dxa"/>
            <w:shd w:val="clear" w:color="auto" w:fill="auto"/>
            <w:vAlign w:val="center"/>
          </w:tcPr>
          <w:p w14:paraId="4A82FFDC" w14:textId="1FAC1364"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Sign &amp; Date:</w:t>
            </w:r>
          </w:p>
        </w:tc>
        <w:tc>
          <w:tcPr>
            <w:tcW w:w="4395" w:type="dxa"/>
            <w:shd w:val="clear" w:color="auto" w:fill="auto"/>
            <w:vAlign w:val="center"/>
          </w:tcPr>
          <w:p w14:paraId="1E9E88D8" w14:textId="77777777" w:rsidR="00A77F79" w:rsidRDefault="00A77F79"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42F48BDA" w14:textId="2770A677"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Grade/Marks:</w:t>
            </w:r>
          </w:p>
        </w:tc>
        <w:tc>
          <w:tcPr>
            <w:tcW w:w="1417" w:type="dxa"/>
            <w:vAlign w:val="center"/>
          </w:tcPr>
          <w:p w14:paraId="3AA60BAD" w14:textId="37B56249" w:rsidR="00A77F79" w:rsidRDefault="00A77F79" w:rsidP="00A25C5E">
            <w:pPr>
              <w:pStyle w:val="TableContents"/>
              <w:spacing w:after="0"/>
              <w:rPr>
                <w:rFonts w:ascii="Times New Roman" w:hAnsi="Times New Roman" w:cs="Times New Roman"/>
                <w:b/>
                <w:sz w:val="24"/>
                <w:szCs w:val="24"/>
              </w:rPr>
            </w:pPr>
          </w:p>
        </w:tc>
      </w:tr>
    </w:tbl>
    <w:p w14:paraId="4E34ECEC" w14:textId="77777777" w:rsidR="000B0D21" w:rsidRDefault="000B0D21">
      <w:pPr>
        <w:rPr>
          <w:rFonts w:ascii="Times New Roman" w:hAnsi="Times New Roman" w:cs="Times New Roman"/>
          <w:b/>
          <w:sz w:val="28"/>
          <w:szCs w:val="28"/>
        </w:rPr>
      </w:pPr>
    </w:p>
    <w:p w14:paraId="5F72010F" w14:textId="77777777" w:rsidR="000B0D21" w:rsidRDefault="000B0D21">
      <w:pPr>
        <w:rPr>
          <w:rFonts w:ascii="Times New Roman" w:hAnsi="Times New Roman" w:cs="Times New Roman"/>
          <w:b/>
          <w:sz w:val="28"/>
          <w:szCs w:val="28"/>
        </w:rPr>
      </w:pPr>
    </w:p>
    <w:p w14:paraId="578F912F" w14:textId="383ADFD1" w:rsidR="001F0663" w:rsidRDefault="001F0663" w:rsidP="001D6337">
      <w:pPr>
        <w:shd w:val="clear" w:color="auto" w:fill="FFFFFF"/>
        <w:spacing w:before="100" w:beforeAutospacing="1" w:after="100" w:afterAutospacing="1" w:line="240" w:lineRule="auto"/>
        <w:rPr>
          <w:rFonts w:ascii="Times New Roman" w:hAnsi="Times New Roman" w:cs="Times New Roman"/>
          <w:b/>
          <w:sz w:val="28"/>
          <w:szCs w:val="28"/>
        </w:rPr>
      </w:pPr>
    </w:p>
    <w:p w14:paraId="36CA9472" w14:textId="77777777" w:rsidR="00A25C5E" w:rsidRDefault="00A25C5E" w:rsidP="00EE59A2">
      <w:pPr>
        <w:shd w:val="clear" w:color="auto" w:fill="FFFFFF"/>
        <w:spacing w:after="0" w:line="240" w:lineRule="auto"/>
        <w:ind w:left="-709"/>
        <w:jc w:val="center"/>
        <w:rPr>
          <w:rFonts w:ascii="Times New Roman" w:hAnsi="Times New Roman" w:cs="Times New Roman"/>
          <w:b/>
          <w:color w:val="BC202E"/>
          <w:sz w:val="28"/>
          <w:szCs w:val="28"/>
        </w:rPr>
      </w:pPr>
    </w:p>
    <w:p w14:paraId="33271B2C" w14:textId="0EB0FC45" w:rsidR="00A25C5E" w:rsidRPr="00A25C5E" w:rsidRDefault="00A25C5E" w:rsidP="00EE59A2">
      <w:pPr>
        <w:shd w:val="clear" w:color="auto" w:fill="FFFFFF"/>
        <w:spacing w:after="0" w:line="240" w:lineRule="auto"/>
        <w:ind w:left="-709"/>
        <w:jc w:val="center"/>
        <w:rPr>
          <w:rFonts w:ascii="Times New Roman" w:eastAsia="Times New Roman" w:hAnsi="Times New Roman"/>
          <w:b/>
          <w:iCs/>
          <w:color w:val="BC202E"/>
          <w:sz w:val="20"/>
          <w:szCs w:val="20"/>
        </w:rPr>
      </w:pPr>
      <w:r w:rsidRPr="00A25C5E">
        <w:rPr>
          <w:rFonts w:ascii="Times New Roman" w:hAnsi="Times New Roman" w:cs="Times New Roman"/>
          <w:b/>
          <w:color w:val="BC202E"/>
          <w:sz w:val="28"/>
          <w:szCs w:val="28"/>
        </w:rPr>
        <w:t>Experiment No: 1</w:t>
      </w:r>
    </w:p>
    <w:p w14:paraId="115CD8AC" w14:textId="607DE106" w:rsidR="001D6337" w:rsidRPr="00EE59A2" w:rsidRDefault="001D6337" w:rsidP="00EE59A2">
      <w:pPr>
        <w:shd w:val="clear" w:color="auto" w:fill="FFFFFF"/>
        <w:spacing w:after="0" w:line="240" w:lineRule="auto"/>
        <w:ind w:left="-709"/>
        <w:jc w:val="center"/>
        <w:rPr>
          <w:rFonts w:ascii="Arial" w:eastAsia="Times New Roman" w:hAnsi="Arial" w:cs="Arial"/>
          <w:b/>
          <w:color w:val="222222"/>
          <w:sz w:val="28"/>
          <w:szCs w:val="28"/>
        </w:rPr>
      </w:pPr>
      <w:r w:rsidRPr="00EE59A2">
        <w:rPr>
          <w:rFonts w:ascii="Times New Roman" w:eastAsia="Times New Roman" w:hAnsi="Times New Roman"/>
          <w:b/>
          <w:iCs/>
          <w:color w:val="BC202E"/>
          <w:sz w:val="28"/>
          <w:szCs w:val="28"/>
        </w:rPr>
        <w:t>Title:</w:t>
      </w:r>
      <w:r w:rsidRPr="00EE59A2">
        <w:rPr>
          <w:rFonts w:ascii="Times New Roman" w:eastAsia="Times New Roman" w:hAnsi="Times New Roman"/>
          <w:b/>
          <w:iCs/>
          <w:sz w:val="28"/>
          <w:szCs w:val="28"/>
        </w:rPr>
        <w:t xml:space="preserve"> </w:t>
      </w:r>
      <w:r w:rsidR="008A23A6" w:rsidRPr="008A23A6">
        <w:rPr>
          <w:rFonts w:ascii="Times New Roman" w:eastAsia="Times New Roman" w:hAnsi="Times New Roman"/>
          <w:b/>
          <w:iCs/>
          <w:sz w:val="28"/>
          <w:szCs w:val="28"/>
        </w:rPr>
        <w:t>To study the basic process of reading and displaying the image and find aspect ratio.</w:t>
      </w:r>
    </w:p>
    <w:p w14:paraId="03C15912" w14:textId="4601C7D4" w:rsidR="001D6337" w:rsidRDefault="001D6337"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6486D4BF" w14:textId="77777777" w:rsidTr="00563AA3">
        <w:tc>
          <w:tcPr>
            <w:tcW w:w="10377" w:type="dxa"/>
          </w:tcPr>
          <w:p w14:paraId="517DDCA7" w14:textId="38196B02"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1D6337">
              <w:rPr>
                <w:rFonts w:ascii="Times New Roman" w:hAnsi="Times New Roman"/>
                <w:b/>
                <w:color w:val="BC202E"/>
                <w:sz w:val="24"/>
                <w:szCs w:val="24"/>
              </w:rPr>
              <w:t>Aim and Objective of the Experiment:</w:t>
            </w:r>
          </w:p>
        </w:tc>
      </w:tr>
      <w:tr w:rsidR="007609F2" w14:paraId="49E698EB" w14:textId="77777777" w:rsidTr="00563AA3">
        <w:tc>
          <w:tcPr>
            <w:tcW w:w="10377" w:type="dxa"/>
          </w:tcPr>
          <w:p w14:paraId="239C9AAD" w14:textId="37D45DBD" w:rsidR="001907A7" w:rsidRPr="001907A7" w:rsidRDefault="001907A7" w:rsidP="001907A7">
            <w:pPr>
              <w:rPr>
                <w:rFonts w:ascii="Times New Roman" w:hAnsi="Times New Roman"/>
                <w:b/>
                <w:sz w:val="24"/>
                <w:szCs w:val="24"/>
              </w:rPr>
            </w:pPr>
            <w:r w:rsidRPr="00477F58">
              <w:rPr>
                <w:rFonts w:ascii="Times New Roman" w:hAnsi="Times New Roman"/>
                <w:sz w:val="24"/>
                <w:szCs w:val="24"/>
              </w:rPr>
              <w:t>To stu</w:t>
            </w:r>
            <w:r>
              <w:rPr>
                <w:rFonts w:ascii="Times New Roman" w:hAnsi="Times New Roman"/>
                <w:sz w:val="24"/>
                <w:szCs w:val="24"/>
              </w:rPr>
              <w:t xml:space="preserve">dy the </w:t>
            </w:r>
            <w:r w:rsidR="00563AA3">
              <w:rPr>
                <w:rFonts w:ascii="Times New Roman" w:hAnsi="Times New Roman"/>
                <w:sz w:val="24"/>
                <w:szCs w:val="24"/>
              </w:rPr>
              <w:t xml:space="preserve">basic process of reading and displaying the image and find aspect </w:t>
            </w:r>
            <w:r w:rsidR="009122A5">
              <w:rPr>
                <w:rFonts w:ascii="Times New Roman" w:hAnsi="Times New Roman"/>
                <w:sz w:val="24"/>
                <w:szCs w:val="24"/>
              </w:rPr>
              <w:t>ratio</w:t>
            </w:r>
            <w:r w:rsidRPr="00477F58">
              <w:rPr>
                <w:rFonts w:ascii="Times New Roman" w:hAnsi="Times New Roman"/>
                <w:sz w:val="24"/>
                <w:szCs w:val="24"/>
              </w:rPr>
              <w:t>.</w:t>
            </w:r>
          </w:p>
        </w:tc>
      </w:tr>
    </w:tbl>
    <w:p w14:paraId="4D5BDB18" w14:textId="77777777" w:rsidR="007609F2" w:rsidRDefault="007609F2"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32849D6" w14:textId="77777777" w:rsidTr="00563AA3">
        <w:tc>
          <w:tcPr>
            <w:tcW w:w="10377" w:type="dxa"/>
          </w:tcPr>
          <w:p w14:paraId="17D22028" w14:textId="3130D7B2" w:rsidR="007609F2" w:rsidRPr="007609F2" w:rsidRDefault="007609F2" w:rsidP="007609F2">
            <w:pPr>
              <w:widowControl w:val="0"/>
              <w:suppressAutoHyphens/>
              <w:spacing w:line="264" w:lineRule="auto"/>
              <w:jc w:val="both"/>
              <w:rPr>
                <w:rFonts w:ascii="Times New Roman" w:hAnsi="Times New Roman"/>
                <w:b/>
                <w:sz w:val="24"/>
                <w:szCs w:val="24"/>
              </w:rPr>
            </w:pPr>
            <w:r w:rsidRPr="001D6337">
              <w:rPr>
                <w:rFonts w:ascii="Times New Roman" w:hAnsi="Times New Roman"/>
                <w:b/>
                <w:color w:val="BC202E"/>
                <w:sz w:val="24"/>
                <w:szCs w:val="24"/>
              </w:rPr>
              <w:t>COs to be achieved:</w:t>
            </w:r>
            <w:r w:rsidRPr="001D6337">
              <w:rPr>
                <w:rFonts w:ascii="Times New Roman" w:hAnsi="Times New Roman"/>
                <w:b/>
                <w:sz w:val="24"/>
                <w:szCs w:val="24"/>
              </w:rPr>
              <w:t xml:space="preserve"> </w:t>
            </w:r>
          </w:p>
        </w:tc>
      </w:tr>
      <w:tr w:rsidR="007609F2" w14:paraId="734D9625" w14:textId="77777777" w:rsidTr="00563AA3">
        <w:tc>
          <w:tcPr>
            <w:tcW w:w="10377" w:type="dxa"/>
          </w:tcPr>
          <w:p w14:paraId="6A4BA6DF" w14:textId="470FECA2" w:rsidR="007609F2" w:rsidRPr="007609F2" w:rsidRDefault="007B1D70" w:rsidP="001907A7">
            <w:pPr>
              <w:widowControl w:val="0"/>
              <w:numPr>
                <w:ilvl w:val="0"/>
                <w:numId w:val="14"/>
              </w:numPr>
              <w:suppressAutoHyphens/>
              <w:spacing w:line="264" w:lineRule="auto"/>
              <w:jc w:val="both"/>
              <w:rPr>
                <w:rFonts w:ascii="Times New Roman" w:hAnsi="Times New Roman"/>
                <w:sz w:val="24"/>
                <w:szCs w:val="24"/>
                <w:lang w:eastAsia="en-IN"/>
              </w:rPr>
            </w:pPr>
            <w:r>
              <w:rPr>
                <w:rFonts w:ascii="Times New Roman" w:hAnsi="Times New Roman"/>
                <w:b/>
                <w:bCs/>
                <w:sz w:val="24"/>
                <w:szCs w:val="24"/>
                <w:lang w:eastAsia="en-IN"/>
              </w:rPr>
              <w:t>Understand fundamental theory and models of image processing</w:t>
            </w:r>
          </w:p>
        </w:tc>
      </w:tr>
    </w:tbl>
    <w:p w14:paraId="775123C3" w14:textId="5432105B" w:rsidR="007609F2" w:rsidRDefault="007609F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59C209C" w14:textId="77777777" w:rsidTr="00563AA3">
        <w:tc>
          <w:tcPr>
            <w:tcW w:w="10377" w:type="dxa"/>
          </w:tcPr>
          <w:p w14:paraId="671D99A4" w14:textId="2320974C"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7609F2">
              <w:rPr>
                <w:rFonts w:ascii="Times New Roman" w:hAnsi="Times New Roman"/>
                <w:b/>
                <w:color w:val="BC202E"/>
                <w:sz w:val="24"/>
                <w:szCs w:val="24"/>
              </w:rPr>
              <w:t>Theory:</w:t>
            </w:r>
            <w:r w:rsidR="009E7A65">
              <w:rPr>
                <w:rFonts w:ascii="Times New Roman" w:hAnsi="Times New Roman"/>
                <w:b/>
                <w:color w:val="BC202E"/>
                <w:sz w:val="24"/>
                <w:szCs w:val="24"/>
              </w:rPr>
              <w:t xml:space="preserve"> </w:t>
            </w:r>
          </w:p>
        </w:tc>
      </w:tr>
      <w:tr w:rsidR="007609F2" w14:paraId="1E4A35C7" w14:textId="77777777" w:rsidTr="00563AA3">
        <w:tc>
          <w:tcPr>
            <w:tcW w:w="10377" w:type="dxa"/>
          </w:tcPr>
          <w:p w14:paraId="2F727D47" w14:textId="77777777" w:rsidR="007609F2" w:rsidRDefault="00A86B2E" w:rsidP="003374FC">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 xml:space="preserve">A = </w:t>
            </w:r>
            <w:proofErr w:type="spellStart"/>
            <w:r w:rsidRPr="00A86B2E">
              <w:rPr>
                <w:rFonts w:ascii="Times New Roman" w:hAnsi="Times New Roman"/>
                <w:bCs/>
                <w:iCs/>
                <w:sz w:val="24"/>
                <w:szCs w:val="24"/>
                <w:lang w:val="en"/>
              </w:rPr>
              <w:t>imread</w:t>
            </w:r>
            <w:proofErr w:type="spellEnd"/>
            <w:r w:rsidRPr="00A86B2E">
              <w:rPr>
                <w:rFonts w:ascii="Times New Roman" w:hAnsi="Times New Roman"/>
                <w:bCs/>
                <w:iCs/>
                <w:sz w:val="24"/>
                <w:szCs w:val="24"/>
                <w:lang w:val="en"/>
              </w:rPr>
              <w:t xml:space="preserve">(filename) reads the image from the file specified by filename, inferring the format of the file from its contents. If filename is a multi-image file, then </w:t>
            </w:r>
            <w:proofErr w:type="spellStart"/>
            <w:r w:rsidRPr="00A86B2E">
              <w:rPr>
                <w:rFonts w:ascii="Times New Roman" w:hAnsi="Times New Roman"/>
                <w:bCs/>
                <w:iCs/>
                <w:sz w:val="24"/>
                <w:szCs w:val="24"/>
                <w:lang w:val="en"/>
              </w:rPr>
              <w:t>imread</w:t>
            </w:r>
            <w:proofErr w:type="spellEnd"/>
            <w:r w:rsidRPr="00A86B2E">
              <w:rPr>
                <w:rFonts w:ascii="Times New Roman" w:hAnsi="Times New Roman"/>
                <w:bCs/>
                <w:iCs/>
                <w:sz w:val="24"/>
                <w:szCs w:val="24"/>
                <w:lang w:val="en"/>
              </w:rPr>
              <w:t xml:space="preserve"> reads the first image in the file.</w:t>
            </w:r>
          </w:p>
          <w:p w14:paraId="782C74BF" w14:textId="77777777" w:rsidR="00A86B2E" w:rsidRDefault="00A86B2E" w:rsidP="003374FC">
            <w:pPr>
              <w:spacing w:line="288" w:lineRule="auto"/>
              <w:ind w:right="820"/>
              <w:jc w:val="both"/>
              <w:rPr>
                <w:rFonts w:ascii="Times New Roman" w:hAnsi="Times New Roman"/>
                <w:bCs/>
                <w:iCs/>
                <w:sz w:val="24"/>
                <w:szCs w:val="24"/>
                <w:lang w:val="en"/>
              </w:rPr>
            </w:pPr>
          </w:p>
          <w:p w14:paraId="2E268E30" w14:textId="7F2E18C8" w:rsidR="00A86B2E" w:rsidRDefault="00A86B2E" w:rsidP="003374FC">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drawing>
                <wp:inline distT="0" distB="0" distL="0" distR="0" wp14:anchorId="79E405A2" wp14:editId="3C3A766E">
                  <wp:extent cx="4402985" cy="3441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4161" cy="3442619"/>
                          </a:xfrm>
                          <a:prstGeom prst="rect">
                            <a:avLst/>
                          </a:prstGeom>
                        </pic:spPr>
                      </pic:pic>
                    </a:graphicData>
                  </a:graphic>
                </wp:inline>
              </w:drawing>
            </w:r>
          </w:p>
          <w:p w14:paraId="423573FB" w14:textId="77777777" w:rsidR="00A86B2E" w:rsidRPr="00A86B2E" w:rsidRDefault="00A86B2E" w:rsidP="00A86B2E">
            <w:pPr>
              <w:shd w:val="clear" w:color="auto" w:fill="FFFFFF"/>
              <w:textAlignment w:val="baseline"/>
              <w:rPr>
                <w:rFonts w:ascii="Arial" w:eastAsia="Times New Roman" w:hAnsi="Arial" w:cs="Arial"/>
                <w:color w:val="273239"/>
                <w:spacing w:val="2"/>
                <w:sz w:val="26"/>
                <w:szCs w:val="26"/>
                <w:lang w:val="en-IN" w:eastAsia="en-IN"/>
              </w:rPr>
            </w:pPr>
            <w:r w:rsidRPr="00A86B2E">
              <w:rPr>
                <w:rFonts w:ascii="Arial" w:eastAsia="Times New Roman" w:hAnsi="Arial" w:cs="Arial"/>
                <w:color w:val="273239"/>
                <w:spacing w:val="2"/>
                <w:sz w:val="26"/>
                <w:szCs w:val="26"/>
                <w:lang w:val="en-IN" w:eastAsia="en-IN"/>
              </w:rPr>
              <w:t>PIL is the Python Imaging Library which provides the python interpreter with image editing capabilities. The </w:t>
            </w:r>
            <w:r w:rsidRPr="00A86B2E">
              <w:rPr>
                <w:rFonts w:ascii="Courier New" w:eastAsia="Times New Roman" w:hAnsi="Courier New" w:cs="Courier New"/>
                <w:color w:val="273239"/>
                <w:spacing w:val="2"/>
                <w:bdr w:val="none" w:sz="0" w:space="0" w:color="auto" w:frame="1"/>
                <w:lang w:val="en-IN" w:eastAsia="en-IN"/>
              </w:rPr>
              <w:t>Image</w:t>
            </w:r>
            <w:r w:rsidRPr="00A86B2E">
              <w:rPr>
                <w:rFonts w:ascii="Arial" w:eastAsia="Times New Roman" w:hAnsi="Arial" w:cs="Arial"/>
                <w:color w:val="273239"/>
                <w:spacing w:val="2"/>
                <w:sz w:val="26"/>
                <w:szCs w:val="26"/>
                <w:lang w:val="en-IN" w:eastAsia="en-IN"/>
              </w:rPr>
              <w:t xml:space="preserve"> module provides a class with the same name which is </w:t>
            </w:r>
            <w:r w:rsidRPr="00A86B2E">
              <w:rPr>
                <w:rFonts w:ascii="Arial" w:eastAsia="Times New Roman" w:hAnsi="Arial" w:cs="Arial"/>
                <w:color w:val="273239"/>
                <w:spacing w:val="2"/>
                <w:sz w:val="26"/>
                <w:szCs w:val="26"/>
                <w:lang w:val="en-IN" w:eastAsia="en-IN"/>
              </w:rPr>
              <w:lastRenderedPageBreak/>
              <w:t>used to represent a PIL image. The module also provides a number of factory functions, including functions to load images from files, and to create new images.</w:t>
            </w:r>
          </w:p>
          <w:p w14:paraId="17AF496A" w14:textId="77777777" w:rsidR="00A86B2E" w:rsidRPr="00A86B2E" w:rsidRDefault="00A86B2E" w:rsidP="00A86B2E">
            <w:pPr>
              <w:shd w:val="clear" w:color="auto" w:fill="FFFFFF"/>
              <w:textAlignment w:val="baseline"/>
              <w:rPr>
                <w:rFonts w:ascii="Arial" w:eastAsia="Times New Roman" w:hAnsi="Arial" w:cs="Arial"/>
                <w:color w:val="273239"/>
                <w:spacing w:val="2"/>
                <w:sz w:val="26"/>
                <w:szCs w:val="26"/>
                <w:lang w:val="en-IN" w:eastAsia="en-IN"/>
              </w:rPr>
            </w:pPr>
            <w:proofErr w:type="spellStart"/>
            <w:r w:rsidRPr="00A86B2E">
              <w:rPr>
                <w:rFonts w:ascii="Courier New" w:eastAsia="Times New Roman" w:hAnsi="Courier New" w:cs="Courier New"/>
                <w:b/>
                <w:bCs/>
                <w:color w:val="273239"/>
                <w:spacing w:val="2"/>
                <w:bdr w:val="none" w:sz="0" w:space="0" w:color="auto" w:frame="1"/>
                <w:lang w:val="en-IN" w:eastAsia="en-IN"/>
              </w:rPr>
              <w:t>PIL.Image.open</w:t>
            </w:r>
            <w:proofErr w:type="spellEnd"/>
            <w:r w:rsidRPr="00A86B2E">
              <w:rPr>
                <w:rFonts w:ascii="Courier New" w:eastAsia="Times New Roman" w:hAnsi="Courier New" w:cs="Courier New"/>
                <w:b/>
                <w:bCs/>
                <w:color w:val="273239"/>
                <w:spacing w:val="2"/>
                <w:bdr w:val="none" w:sz="0" w:space="0" w:color="auto" w:frame="1"/>
                <w:lang w:val="en-IN" w:eastAsia="en-IN"/>
              </w:rPr>
              <w:t>()</w:t>
            </w:r>
            <w:r w:rsidRPr="00A86B2E">
              <w:rPr>
                <w:rFonts w:ascii="Arial" w:eastAsia="Times New Roman" w:hAnsi="Arial" w:cs="Arial"/>
                <w:color w:val="273239"/>
                <w:spacing w:val="2"/>
                <w:sz w:val="26"/>
                <w:szCs w:val="26"/>
                <w:lang w:val="en-IN" w:eastAsia="en-IN"/>
              </w:rPr>
              <w:t> Opens and identifies the given image file.</w:t>
            </w:r>
          </w:p>
          <w:p w14:paraId="3AA02A32" w14:textId="6F9F7688" w:rsidR="00A86B2E" w:rsidRPr="00A86B2E" w:rsidRDefault="00A86B2E" w:rsidP="00A86B2E">
            <w:pPr>
              <w:shd w:val="clear" w:color="auto" w:fill="FFFFFF"/>
              <w:spacing w:after="150"/>
              <w:textAlignment w:val="baseline"/>
              <w:rPr>
                <w:rFonts w:ascii="Arial" w:eastAsia="Times New Roman" w:hAnsi="Arial" w:cs="Arial"/>
                <w:color w:val="273239"/>
                <w:spacing w:val="2"/>
                <w:sz w:val="26"/>
                <w:szCs w:val="26"/>
                <w:lang w:val="en-IN" w:eastAsia="en-IN"/>
              </w:rPr>
            </w:pPr>
            <w:r w:rsidRPr="00A86B2E">
              <w:rPr>
                <w:rFonts w:ascii="Arial" w:eastAsia="Times New Roman" w:hAnsi="Arial" w:cs="Arial"/>
                <w:color w:val="273239"/>
                <w:spacing w:val="2"/>
                <w:sz w:val="26"/>
                <w:szCs w:val="26"/>
                <w:lang w:val="en-IN" w:eastAsia="en-IN"/>
              </w:rPr>
              <w:t xml:space="preserve">This is a lazy operation; this function identifies the file, but the file remains open and the actual image data is not read from the file until you try to process the data (or call the load() method). </w:t>
            </w:r>
          </w:p>
          <w:p w14:paraId="2D7F8CF8" w14:textId="77777777" w:rsidR="00A86B2E" w:rsidRPr="00A86B2E" w:rsidRDefault="00A86B2E" w:rsidP="00A86B2E">
            <w:pPr>
              <w:textAlignment w:val="baseline"/>
              <w:rPr>
                <w:rFonts w:ascii="Arial" w:eastAsia="Times New Roman" w:hAnsi="Arial" w:cs="Arial"/>
                <w:i/>
                <w:iCs/>
                <w:color w:val="273239"/>
                <w:spacing w:val="2"/>
                <w:sz w:val="26"/>
                <w:szCs w:val="26"/>
                <w:lang w:val="en-IN" w:eastAsia="en-IN"/>
              </w:rPr>
            </w:pPr>
            <w:r w:rsidRPr="00A86B2E">
              <w:rPr>
                <w:rFonts w:ascii="Arial" w:eastAsia="Times New Roman" w:hAnsi="Arial" w:cs="Arial"/>
                <w:b/>
                <w:bCs/>
                <w:i/>
                <w:iCs/>
                <w:color w:val="273239"/>
                <w:spacing w:val="2"/>
                <w:sz w:val="26"/>
                <w:szCs w:val="26"/>
                <w:bdr w:val="none" w:sz="0" w:space="0" w:color="auto" w:frame="1"/>
                <w:lang w:val="en-IN" w:eastAsia="en-IN"/>
              </w:rPr>
              <w:t>Syntax:</w:t>
            </w:r>
            <w:r w:rsidRPr="00A86B2E">
              <w:rPr>
                <w:rFonts w:ascii="Arial" w:eastAsia="Times New Roman" w:hAnsi="Arial" w:cs="Arial"/>
                <w:i/>
                <w:iCs/>
                <w:color w:val="273239"/>
                <w:spacing w:val="2"/>
                <w:sz w:val="26"/>
                <w:szCs w:val="26"/>
                <w:lang w:val="en-IN" w:eastAsia="en-IN"/>
              </w:rPr>
              <w:t> </w:t>
            </w:r>
            <w:proofErr w:type="spellStart"/>
            <w:r w:rsidRPr="00A86B2E">
              <w:rPr>
                <w:rFonts w:ascii="Arial" w:eastAsia="Times New Roman" w:hAnsi="Arial" w:cs="Arial"/>
                <w:i/>
                <w:iCs/>
                <w:color w:val="273239"/>
                <w:spacing w:val="2"/>
                <w:sz w:val="26"/>
                <w:szCs w:val="26"/>
                <w:lang w:val="en-IN" w:eastAsia="en-IN"/>
              </w:rPr>
              <w:t>PIL.Image.open</w:t>
            </w:r>
            <w:proofErr w:type="spellEnd"/>
            <w:r w:rsidRPr="00A86B2E">
              <w:rPr>
                <w:rFonts w:ascii="Arial" w:eastAsia="Times New Roman" w:hAnsi="Arial" w:cs="Arial"/>
                <w:i/>
                <w:iCs/>
                <w:color w:val="273239"/>
                <w:spacing w:val="2"/>
                <w:sz w:val="26"/>
                <w:szCs w:val="26"/>
                <w:lang w:val="en-IN" w:eastAsia="en-IN"/>
              </w:rPr>
              <w:t>(</w:t>
            </w:r>
            <w:proofErr w:type="spellStart"/>
            <w:r w:rsidRPr="00A86B2E">
              <w:rPr>
                <w:rFonts w:ascii="Arial" w:eastAsia="Times New Roman" w:hAnsi="Arial" w:cs="Arial"/>
                <w:i/>
                <w:iCs/>
                <w:color w:val="273239"/>
                <w:spacing w:val="2"/>
                <w:sz w:val="26"/>
                <w:szCs w:val="26"/>
                <w:lang w:val="en-IN" w:eastAsia="en-IN"/>
              </w:rPr>
              <w:t>fp</w:t>
            </w:r>
            <w:proofErr w:type="spellEnd"/>
            <w:r w:rsidRPr="00A86B2E">
              <w:rPr>
                <w:rFonts w:ascii="Arial" w:eastAsia="Times New Roman" w:hAnsi="Arial" w:cs="Arial"/>
                <w:i/>
                <w:iCs/>
                <w:color w:val="273239"/>
                <w:spacing w:val="2"/>
                <w:sz w:val="26"/>
                <w:szCs w:val="26"/>
                <w:lang w:val="en-IN" w:eastAsia="en-IN"/>
              </w:rPr>
              <w:t>, mode=’r’)</w:t>
            </w:r>
          </w:p>
          <w:p w14:paraId="114FC08A" w14:textId="77777777" w:rsidR="00A86B2E" w:rsidRPr="00A86B2E" w:rsidRDefault="00A86B2E" w:rsidP="00A86B2E">
            <w:pPr>
              <w:textAlignment w:val="baseline"/>
              <w:rPr>
                <w:rFonts w:ascii="Arial" w:eastAsia="Times New Roman" w:hAnsi="Arial" w:cs="Arial"/>
                <w:i/>
                <w:iCs/>
                <w:color w:val="273239"/>
                <w:spacing w:val="2"/>
                <w:sz w:val="26"/>
                <w:szCs w:val="26"/>
                <w:lang w:val="en-IN" w:eastAsia="en-IN"/>
              </w:rPr>
            </w:pPr>
            <w:r w:rsidRPr="00A86B2E">
              <w:rPr>
                <w:rFonts w:ascii="Arial" w:eastAsia="Times New Roman" w:hAnsi="Arial" w:cs="Arial"/>
                <w:b/>
                <w:bCs/>
                <w:i/>
                <w:iCs/>
                <w:color w:val="273239"/>
                <w:spacing w:val="2"/>
                <w:sz w:val="26"/>
                <w:szCs w:val="26"/>
                <w:bdr w:val="none" w:sz="0" w:space="0" w:color="auto" w:frame="1"/>
                <w:lang w:val="en-IN" w:eastAsia="en-IN"/>
              </w:rPr>
              <w:t>Parameters</w:t>
            </w:r>
            <w:r w:rsidRPr="00A86B2E">
              <w:rPr>
                <w:rFonts w:ascii="Arial" w:eastAsia="Times New Roman" w:hAnsi="Arial" w:cs="Arial"/>
                <w:i/>
                <w:iCs/>
                <w:color w:val="273239"/>
                <w:spacing w:val="2"/>
                <w:sz w:val="26"/>
                <w:szCs w:val="26"/>
                <w:lang w:val="en-IN" w:eastAsia="en-IN"/>
              </w:rPr>
              <w:t>:</w:t>
            </w:r>
          </w:p>
          <w:p w14:paraId="3B9A3BAF" w14:textId="77777777" w:rsidR="00A86B2E" w:rsidRPr="00A86B2E" w:rsidRDefault="00A86B2E" w:rsidP="00A86B2E">
            <w:pPr>
              <w:textAlignment w:val="baseline"/>
              <w:rPr>
                <w:rFonts w:ascii="Arial" w:eastAsia="Times New Roman" w:hAnsi="Arial" w:cs="Arial"/>
                <w:i/>
                <w:iCs/>
                <w:color w:val="273239"/>
                <w:spacing w:val="2"/>
                <w:sz w:val="26"/>
                <w:szCs w:val="26"/>
                <w:lang w:val="en-IN" w:eastAsia="en-IN"/>
              </w:rPr>
            </w:pPr>
            <w:proofErr w:type="spellStart"/>
            <w:r w:rsidRPr="00A86B2E">
              <w:rPr>
                <w:rFonts w:ascii="Arial" w:eastAsia="Times New Roman" w:hAnsi="Arial" w:cs="Arial"/>
                <w:b/>
                <w:bCs/>
                <w:i/>
                <w:iCs/>
                <w:color w:val="273239"/>
                <w:spacing w:val="2"/>
                <w:sz w:val="26"/>
                <w:szCs w:val="26"/>
                <w:bdr w:val="none" w:sz="0" w:space="0" w:color="auto" w:frame="1"/>
                <w:lang w:val="en-IN" w:eastAsia="en-IN"/>
              </w:rPr>
              <w:t>fp</w:t>
            </w:r>
            <w:proofErr w:type="spellEnd"/>
            <w:r w:rsidRPr="00A86B2E">
              <w:rPr>
                <w:rFonts w:ascii="Arial" w:eastAsia="Times New Roman" w:hAnsi="Arial" w:cs="Arial"/>
                <w:i/>
                <w:iCs/>
                <w:color w:val="273239"/>
                <w:spacing w:val="2"/>
                <w:sz w:val="26"/>
                <w:szCs w:val="26"/>
                <w:lang w:val="en-IN" w:eastAsia="en-IN"/>
              </w:rPr>
              <w:t xml:space="preserve"> – A filename (string), </w:t>
            </w:r>
            <w:proofErr w:type="spellStart"/>
            <w:r w:rsidRPr="00A86B2E">
              <w:rPr>
                <w:rFonts w:ascii="Arial" w:eastAsia="Times New Roman" w:hAnsi="Arial" w:cs="Arial"/>
                <w:i/>
                <w:iCs/>
                <w:color w:val="273239"/>
                <w:spacing w:val="2"/>
                <w:sz w:val="26"/>
                <w:szCs w:val="26"/>
                <w:lang w:val="en-IN" w:eastAsia="en-IN"/>
              </w:rPr>
              <w:t>pathlib.Path</w:t>
            </w:r>
            <w:proofErr w:type="spellEnd"/>
            <w:r w:rsidRPr="00A86B2E">
              <w:rPr>
                <w:rFonts w:ascii="Arial" w:eastAsia="Times New Roman" w:hAnsi="Arial" w:cs="Arial"/>
                <w:i/>
                <w:iCs/>
                <w:color w:val="273239"/>
                <w:spacing w:val="2"/>
                <w:sz w:val="26"/>
                <w:szCs w:val="26"/>
                <w:lang w:val="en-IN" w:eastAsia="en-IN"/>
              </w:rPr>
              <w:t xml:space="preserve"> object or a file object. The file object must implement read(), seek(), and tell() methods, and be opened in binary mode.</w:t>
            </w:r>
            <w:r w:rsidRPr="00A86B2E">
              <w:rPr>
                <w:rFonts w:ascii="Arial" w:eastAsia="Times New Roman" w:hAnsi="Arial" w:cs="Arial"/>
                <w:i/>
                <w:iCs/>
                <w:color w:val="273239"/>
                <w:spacing w:val="2"/>
                <w:sz w:val="26"/>
                <w:szCs w:val="26"/>
                <w:lang w:val="en-IN" w:eastAsia="en-IN"/>
              </w:rPr>
              <w:br/>
            </w:r>
            <w:r w:rsidRPr="00A86B2E">
              <w:rPr>
                <w:rFonts w:ascii="Arial" w:eastAsia="Times New Roman" w:hAnsi="Arial" w:cs="Arial"/>
                <w:b/>
                <w:bCs/>
                <w:i/>
                <w:iCs/>
                <w:color w:val="273239"/>
                <w:spacing w:val="2"/>
                <w:sz w:val="26"/>
                <w:szCs w:val="26"/>
                <w:bdr w:val="none" w:sz="0" w:space="0" w:color="auto" w:frame="1"/>
                <w:lang w:val="en-IN" w:eastAsia="en-IN"/>
              </w:rPr>
              <w:t>mode</w:t>
            </w:r>
            <w:r w:rsidRPr="00A86B2E">
              <w:rPr>
                <w:rFonts w:ascii="Arial" w:eastAsia="Times New Roman" w:hAnsi="Arial" w:cs="Arial"/>
                <w:i/>
                <w:iCs/>
                <w:color w:val="273239"/>
                <w:spacing w:val="2"/>
                <w:sz w:val="26"/>
                <w:szCs w:val="26"/>
                <w:lang w:val="en-IN" w:eastAsia="en-IN"/>
              </w:rPr>
              <w:t> – The mode. If given, this argument must be “r”.</w:t>
            </w:r>
          </w:p>
          <w:p w14:paraId="26F08257" w14:textId="77777777" w:rsidR="00A86B2E" w:rsidRPr="00A86B2E" w:rsidRDefault="00A86B2E" w:rsidP="00A86B2E">
            <w:pPr>
              <w:textAlignment w:val="baseline"/>
              <w:rPr>
                <w:rFonts w:ascii="Arial" w:eastAsia="Times New Roman" w:hAnsi="Arial" w:cs="Arial"/>
                <w:i/>
                <w:iCs/>
                <w:color w:val="273239"/>
                <w:spacing w:val="2"/>
                <w:sz w:val="26"/>
                <w:szCs w:val="26"/>
                <w:lang w:val="en-IN" w:eastAsia="en-IN"/>
              </w:rPr>
            </w:pPr>
            <w:r w:rsidRPr="00A86B2E">
              <w:rPr>
                <w:rFonts w:ascii="Arial" w:eastAsia="Times New Roman" w:hAnsi="Arial" w:cs="Arial"/>
                <w:b/>
                <w:bCs/>
                <w:i/>
                <w:iCs/>
                <w:color w:val="273239"/>
                <w:spacing w:val="2"/>
                <w:sz w:val="26"/>
                <w:szCs w:val="26"/>
                <w:bdr w:val="none" w:sz="0" w:space="0" w:color="auto" w:frame="1"/>
                <w:lang w:val="en-IN" w:eastAsia="en-IN"/>
              </w:rPr>
              <w:t>Returns type</w:t>
            </w:r>
            <w:r w:rsidRPr="00A86B2E">
              <w:rPr>
                <w:rFonts w:ascii="Arial" w:eastAsia="Times New Roman" w:hAnsi="Arial" w:cs="Arial"/>
                <w:i/>
                <w:iCs/>
                <w:color w:val="273239"/>
                <w:spacing w:val="2"/>
                <w:sz w:val="26"/>
                <w:szCs w:val="26"/>
                <w:lang w:val="en-IN" w:eastAsia="en-IN"/>
              </w:rPr>
              <w:t>: An image object.</w:t>
            </w:r>
            <w:r w:rsidRPr="00A86B2E">
              <w:rPr>
                <w:rFonts w:ascii="Arial" w:eastAsia="Times New Roman" w:hAnsi="Arial" w:cs="Arial"/>
                <w:i/>
                <w:iCs/>
                <w:color w:val="273239"/>
                <w:spacing w:val="2"/>
                <w:sz w:val="26"/>
                <w:szCs w:val="26"/>
                <w:lang w:val="en-IN" w:eastAsia="en-IN"/>
              </w:rPr>
              <w:br/>
            </w:r>
            <w:r w:rsidRPr="00A86B2E">
              <w:rPr>
                <w:rFonts w:ascii="Arial" w:eastAsia="Times New Roman" w:hAnsi="Arial" w:cs="Arial"/>
                <w:b/>
                <w:bCs/>
                <w:i/>
                <w:iCs/>
                <w:color w:val="273239"/>
                <w:spacing w:val="2"/>
                <w:sz w:val="26"/>
                <w:szCs w:val="26"/>
                <w:bdr w:val="none" w:sz="0" w:space="0" w:color="auto" w:frame="1"/>
                <w:lang w:val="en-IN" w:eastAsia="en-IN"/>
              </w:rPr>
              <w:t>Raises</w:t>
            </w:r>
            <w:r w:rsidRPr="00A86B2E">
              <w:rPr>
                <w:rFonts w:ascii="Arial" w:eastAsia="Times New Roman" w:hAnsi="Arial" w:cs="Arial"/>
                <w:i/>
                <w:iCs/>
                <w:color w:val="273239"/>
                <w:spacing w:val="2"/>
                <w:sz w:val="26"/>
                <w:szCs w:val="26"/>
                <w:lang w:val="en-IN" w:eastAsia="en-IN"/>
              </w:rPr>
              <w:t xml:space="preserve">: </w:t>
            </w:r>
            <w:proofErr w:type="spellStart"/>
            <w:r w:rsidRPr="00A86B2E">
              <w:rPr>
                <w:rFonts w:ascii="Arial" w:eastAsia="Times New Roman" w:hAnsi="Arial" w:cs="Arial"/>
                <w:i/>
                <w:iCs/>
                <w:color w:val="273239"/>
                <w:spacing w:val="2"/>
                <w:sz w:val="26"/>
                <w:szCs w:val="26"/>
                <w:lang w:val="en-IN" w:eastAsia="en-IN"/>
              </w:rPr>
              <w:t>IOError</w:t>
            </w:r>
            <w:proofErr w:type="spellEnd"/>
            <w:r w:rsidRPr="00A86B2E">
              <w:rPr>
                <w:rFonts w:ascii="Arial" w:eastAsia="Times New Roman" w:hAnsi="Arial" w:cs="Arial"/>
                <w:i/>
                <w:iCs/>
                <w:color w:val="273239"/>
                <w:spacing w:val="2"/>
                <w:sz w:val="26"/>
                <w:szCs w:val="26"/>
                <w:lang w:val="en-IN" w:eastAsia="en-IN"/>
              </w:rPr>
              <w:t xml:space="preserve"> – If the file cannot be found, or the image cannot be opened and identified.</w:t>
            </w:r>
          </w:p>
          <w:p w14:paraId="26799AFB" w14:textId="77777777" w:rsidR="00A86B2E" w:rsidRDefault="00A86B2E" w:rsidP="003374FC">
            <w:pPr>
              <w:spacing w:line="288" w:lineRule="auto"/>
              <w:ind w:right="820"/>
              <w:jc w:val="both"/>
              <w:rPr>
                <w:rFonts w:ascii="Times New Roman" w:hAnsi="Times New Roman"/>
                <w:bCs/>
                <w:iCs/>
                <w:sz w:val="24"/>
                <w:szCs w:val="24"/>
                <w:lang w:val="en"/>
              </w:rPr>
            </w:pPr>
          </w:p>
          <w:p w14:paraId="71F97660" w14:textId="77777777" w:rsidR="00A86B2E" w:rsidRPr="00A86B2E" w:rsidRDefault="00A86B2E" w:rsidP="00A86B2E">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 xml:space="preserve"># Imports PIL module </w:t>
            </w:r>
          </w:p>
          <w:p w14:paraId="0A3F45CD" w14:textId="77777777" w:rsidR="00A86B2E" w:rsidRPr="00A86B2E" w:rsidRDefault="00A86B2E" w:rsidP="00A86B2E">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from PIL import Image</w:t>
            </w:r>
          </w:p>
          <w:p w14:paraId="386585F1" w14:textId="77777777" w:rsidR="00A86B2E" w:rsidRPr="00A86B2E" w:rsidRDefault="00A86B2E" w:rsidP="00A86B2E">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 xml:space="preserve">  </w:t>
            </w:r>
          </w:p>
          <w:p w14:paraId="29D0386F" w14:textId="77777777" w:rsidR="00A86B2E" w:rsidRPr="00A86B2E" w:rsidRDefault="00A86B2E" w:rsidP="00A86B2E">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 open method used to open different extension image file</w:t>
            </w:r>
          </w:p>
          <w:p w14:paraId="3411B18C" w14:textId="77777777" w:rsidR="00A86B2E" w:rsidRPr="00A86B2E" w:rsidRDefault="00A86B2E" w:rsidP="00A86B2E">
            <w:pPr>
              <w:spacing w:line="288" w:lineRule="auto"/>
              <w:ind w:right="820"/>
              <w:jc w:val="both"/>
              <w:rPr>
                <w:rFonts w:ascii="Times New Roman" w:hAnsi="Times New Roman"/>
                <w:bCs/>
                <w:iCs/>
                <w:sz w:val="24"/>
                <w:szCs w:val="24"/>
                <w:lang w:val="en"/>
              </w:rPr>
            </w:pPr>
            <w:proofErr w:type="spellStart"/>
            <w:r w:rsidRPr="00A86B2E">
              <w:rPr>
                <w:rFonts w:ascii="Times New Roman" w:hAnsi="Times New Roman"/>
                <w:bCs/>
                <w:iCs/>
                <w:sz w:val="24"/>
                <w:szCs w:val="24"/>
                <w:lang w:val="en"/>
              </w:rPr>
              <w:t>im</w:t>
            </w:r>
            <w:proofErr w:type="spellEnd"/>
            <w:r w:rsidRPr="00A86B2E">
              <w:rPr>
                <w:rFonts w:ascii="Times New Roman" w:hAnsi="Times New Roman"/>
                <w:bCs/>
                <w:iCs/>
                <w:sz w:val="24"/>
                <w:szCs w:val="24"/>
                <w:lang w:val="en"/>
              </w:rPr>
              <w:t xml:space="preserve"> = </w:t>
            </w:r>
            <w:proofErr w:type="spellStart"/>
            <w:r w:rsidRPr="00A86B2E">
              <w:rPr>
                <w:rFonts w:ascii="Times New Roman" w:hAnsi="Times New Roman"/>
                <w:bCs/>
                <w:iCs/>
                <w:sz w:val="24"/>
                <w:szCs w:val="24"/>
                <w:lang w:val="en"/>
              </w:rPr>
              <w:t>Image.open</w:t>
            </w:r>
            <w:proofErr w:type="spellEnd"/>
            <w:r w:rsidRPr="00A86B2E">
              <w:rPr>
                <w:rFonts w:ascii="Times New Roman" w:hAnsi="Times New Roman"/>
                <w:bCs/>
                <w:iCs/>
                <w:sz w:val="24"/>
                <w:szCs w:val="24"/>
                <w:lang w:val="en"/>
              </w:rPr>
              <w:t>(</w:t>
            </w:r>
            <w:proofErr w:type="spellStart"/>
            <w:r w:rsidRPr="00A86B2E">
              <w:rPr>
                <w:rFonts w:ascii="Times New Roman" w:hAnsi="Times New Roman"/>
                <w:bCs/>
                <w:iCs/>
                <w:sz w:val="24"/>
                <w:szCs w:val="24"/>
                <w:lang w:val="en"/>
              </w:rPr>
              <w:t>r"C</w:t>
            </w:r>
            <w:proofErr w:type="spellEnd"/>
            <w:r w:rsidRPr="00A86B2E">
              <w:rPr>
                <w:rFonts w:ascii="Times New Roman" w:hAnsi="Times New Roman"/>
                <w:bCs/>
                <w:iCs/>
                <w:sz w:val="24"/>
                <w:szCs w:val="24"/>
                <w:lang w:val="en"/>
              </w:rPr>
              <w:t xml:space="preserve">:\Users\System-Pc\Desktop\ybear.jpg") </w:t>
            </w:r>
          </w:p>
          <w:p w14:paraId="25D51CAE" w14:textId="77777777" w:rsidR="00A86B2E" w:rsidRPr="00A86B2E" w:rsidRDefault="00A86B2E" w:rsidP="00A86B2E">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 xml:space="preserve">  </w:t>
            </w:r>
          </w:p>
          <w:p w14:paraId="7BBA0A5C" w14:textId="77777777" w:rsidR="00A86B2E" w:rsidRPr="00A86B2E" w:rsidRDefault="00A86B2E" w:rsidP="00A86B2E">
            <w:pPr>
              <w:spacing w:line="288" w:lineRule="auto"/>
              <w:ind w:right="820"/>
              <w:jc w:val="both"/>
              <w:rPr>
                <w:rFonts w:ascii="Times New Roman" w:hAnsi="Times New Roman"/>
                <w:bCs/>
                <w:iCs/>
                <w:sz w:val="24"/>
                <w:szCs w:val="24"/>
                <w:lang w:val="en"/>
              </w:rPr>
            </w:pPr>
            <w:r w:rsidRPr="00A86B2E">
              <w:rPr>
                <w:rFonts w:ascii="Times New Roman" w:hAnsi="Times New Roman"/>
                <w:bCs/>
                <w:iCs/>
                <w:sz w:val="24"/>
                <w:szCs w:val="24"/>
                <w:lang w:val="en"/>
              </w:rPr>
              <w:t xml:space="preserve"># This method will show image in any image viewer </w:t>
            </w:r>
          </w:p>
          <w:p w14:paraId="0FB36634" w14:textId="2B2C72BE" w:rsidR="00A86B2E" w:rsidRDefault="00A86B2E" w:rsidP="00A86B2E">
            <w:pPr>
              <w:spacing w:line="288" w:lineRule="auto"/>
              <w:ind w:right="820"/>
              <w:jc w:val="both"/>
              <w:rPr>
                <w:rFonts w:ascii="Times New Roman" w:hAnsi="Times New Roman"/>
                <w:bCs/>
                <w:iCs/>
                <w:sz w:val="24"/>
                <w:szCs w:val="24"/>
                <w:lang w:val="en"/>
              </w:rPr>
            </w:pPr>
            <w:proofErr w:type="spellStart"/>
            <w:r w:rsidRPr="00A86B2E">
              <w:rPr>
                <w:rFonts w:ascii="Times New Roman" w:hAnsi="Times New Roman"/>
                <w:bCs/>
                <w:iCs/>
                <w:sz w:val="24"/>
                <w:szCs w:val="24"/>
                <w:lang w:val="en"/>
              </w:rPr>
              <w:t>im.show</w:t>
            </w:r>
            <w:proofErr w:type="spellEnd"/>
            <w:r w:rsidRPr="00A86B2E">
              <w:rPr>
                <w:rFonts w:ascii="Times New Roman" w:hAnsi="Times New Roman"/>
                <w:bCs/>
                <w:iCs/>
                <w:sz w:val="24"/>
                <w:szCs w:val="24"/>
                <w:lang w:val="en"/>
              </w:rPr>
              <w:t>()</w:t>
            </w:r>
          </w:p>
          <w:p w14:paraId="0027BA40" w14:textId="77777777" w:rsidR="00A86B2E" w:rsidRDefault="00A86B2E" w:rsidP="003374FC">
            <w:pPr>
              <w:spacing w:line="288" w:lineRule="auto"/>
              <w:ind w:right="820"/>
              <w:jc w:val="both"/>
              <w:rPr>
                <w:rFonts w:ascii="Times New Roman" w:hAnsi="Times New Roman"/>
                <w:bCs/>
                <w:iCs/>
                <w:sz w:val="24"/>
                <w:szCs w:val="24"/>
                <w:lang w:val="en"/>
              </w:rPr>
            </w:pPr>
            <w:r>
              <w:rPr>
                <w:noProof/>
              </w:rPr>
              <w:drawing>
                <wp:inline distT="0" distB="0" distL="0" distR="0" wp14:anchorId="6FCE0617" wp14:editId="4DCC9B3D">
                  <wp:extent cx="2857500" cy="2139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14:paraId="3108234F" w14:textId="77777777" w:rsidR="00096D9F" w:rsidRPr="00096D9F" w:rsidRDefault="00096D9F" w:rsidP="0009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096D9F">
              <w:rPr>
                <w:rFonts w:ascii="Consolas" w:eastAsia="Times New Roman" w:hAnsi="Consolas" w:cs="Courier New"/>
                <w:color w:val="273239"/>
                <w:spacing w:val="2"/>
                <w:sz w:val="24"/>
                <w:szCs w:val="24"/>
                <w:lang w:val="en-IN" w:eastAsia="en-IN"/>
              </w:rPr>
              <w:t xml:space="preserve">pip install </w:t>
            </w:r>
            <w:proofErr w:type="spellStart"/>
            <w:r w:rsidRPr="00096D9F">
              <w:rPr>
                <w:rFonts w:ascii="Consolas" w:eastAsia="Times New Roman" w:hAnsi="Consolas" w:cs="Courier New"/>
                <w:color w:val="273239"/>
                <w:spacing w:val="2"/>
                <w:sz w:val="24"/>
                <w:szCs w:val="24"/>
                <w:lang w:val="en-IN" w:eastAsia="en-IN"/>
              </w:rPr>
              <w:t>opencv</w:t>
            </w:r>
            <w:proofErr w:type="spellEnd"/>
            <w:r w:rsidRPr="00096D9F">
              <w:rPr>
                <w:rFonts w:ascii="Consolas" w:eastAsia="Times New Roman" w:hAnsi="Consolas" w:cs="Courier New"/>
                <w:color w:val="273239"/>
                <w:spacing w:val="2"/>
                <w:sz w:val="24"/>
                <w:szCs w:val="24"/>
                <w:lang w:val="en-IN" w:eastAsia="en-IN"/>
              </w:rPr>
              <w:t>-python</w:t>
            </w:r>
          </w:p>
          <w:p w14:paraId="203F485F" w14:textId="77777777" w:rsidR="00096D9F" w:rsidRPr="00096D9F" w:rsidRDefault="00096D9F" w:rsidP="0009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096D9F">
              <w:rPr>
                <w:rFonts w:ascii="Consolas" w:eastAsia="Times New Roman" w:hAnsi="Consolas" w:cs="Courier New"/>
                <w:color w:val="273239"/>
                <w:spacing w:val="2"/>
                <w:sz w:val="24"/>
                <w:szCs w:val="24"/>
                <w:lang w:val="en-IN" w:eastAsia="en-IN"/>
              </w:rPr>
              <w:t xml:space="preserve">pip install </w:t>
            </w:r>
            <w:proofErr w:type="spellStart"/>
            <w:r w:rsidRPr="00096D9F">
              <w:rPr>
                <w:rFonts w:ascii="Consolas" w:eastAsia="Times New Roman" w:hAnsi="Consolas" w:cs="Courier New"/>
                <w:color w:val="273239"/>
                <w:spacing w:val="2"/>
                <w:sz w:val="24"/>
                <w:szCs w:val="24"/>
                <w:lang w:val="en-IN" w:eastAsia="en-IN"/>
              </w:rPr>
              <w:t>numpy</w:t>
            </w:r>
            <w:proofErr w:type="spellEnd"/>
          </w:p>
          <w:p w14:paraId="36C8209B" w14:textId="77777777" w:rsidR="00096D9F" w:rsidRPr="00096D9F" w:rsidRDefault="00096D9F" w:rsidP="0009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096D9F">
              <w:rPr>
                <w:rFonts w:ascii="Consolas" w:eastAsia="Times New Roman" w:hAnsi="Consolas" w:cs="Courier New"/>
                <w:color w:val="273239"/>
                <w:spacing w:val="2"/>
                <w:sz w:val="24"/>
                <w:szCs w:val="24"/>
                <w:lang w:val="en-IN" w:eastAsia="en-IN"/>
              </w:rPr>
              <w:t>pip install matplotlib</w:t>
            </w:r>
          </w:p>
          <w:p w14:paraId="3697A7B6"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The steps to read and display an image in OpenCV are:</w:t>
            </w:r>
          </w:p>
          <w:p w14:paraId="7309BCF1"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lastRenderedPageBreak/>
              <w:t xml:space="preserve">1. Read an image using </w:t>
            </w:r>
            <w:proofErr w:type="spellStart"/>
            <w:r w:rsidRPr="00096D9F">
              <w:rPr>
                <w:rFonts w:ascii="Arial" w:eastAsia="Times New Roman" w:hAnsi="Arial" w:cs="Arial"/>
                <w:color w:val="273239"/>
                <w:spacing w:val="2"/>
                <w:sz w:val="26"/>
                <w:szCs w:val="26"/>
                <w:lang w:val="en-IN" w:eastAsia="en-IN"/>
              </w:rPr>
              <w:t>imread</w:t>
            </w:r>
            <w:proofErr w:type="spellEnd"/>
            <w:r w:rsidRPr="00096D9F">
              <w:rPr>
                <w:rFonts w:ascii="Arial" w:eastAsia="Times New Roman" w:hAnsi="Arial" w:cs="Arial"/>
                <w:color w:val="273239"/>
                <w:spacing w:val="2"/>
                <w:sz w:val="26"/>
                <w:szCs w:val="26"/>
                <w:lang w:val="en-IN" w:eastAsia="en-IN"/>
              </w:rPr>
              <w:t>() function.</w:t>
            </w:r>
          </w:p>
          <w:p w14:paraId="57A262DC"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 xml:space="preserve">2. Create a GUI window and display image using </w:t>
            </w:r>
            <w:proofErr w:type="spellStart"/>
            <w:r w:rsidRPr="00096D9F">
              <w:rPr>
                <w:rFonts w:ascii="Arial" w:eastAsia="Times New Roman" w:hAnsi="Arial" w:cs="Arial"/>
                <w:color w:val="273239"/>
                <w:spacing w:val="2"/>
                <w:sz w:val="26"/>
                <w:szCs w:val="26"/>
                <w:lang w:val="en-IN" w:eastAsia="en-IN"/>
              </w:rPr>
              <w:t>imshow</w:t>
            </w:r>
            <w:proofErr w:type="spellEnd"/>
            <w:r w:rsidRPr="00096D9F">
              <w:rPr>
                <w:rFonts w:ascii="Arial" w:eastAsia="Times New Roman" w:hAnsi="Arial" w:cs="Arial"/>
                <w:color w:val="273239"/>
                <w:spacing w:val="2"/>
                <w:sz w:val="26"/>
                <w:szCs w:val="26"/>
                <w:lang w:val="en-IN" w:eastAsia="en-IN"/>
              </w:rPr>
              <w:t>() function.</w:t>
            </w:r>
          </w:p>
          <w:p w14:paraId="0BB76EC3"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 xml:space="preserve">3. Use function </w:t>
            </w:r>
            <w:proofErr w:type="spellStart"/>
            <w:r w:rsidRPr="00096D9F">
              <w:rPr>
                <w:rFonts w:ascii="Arial" w:eastAsia="Times New Roman" w:hAnsi="Arial" w:cs="Arial"/>
                <w:color w:val="273239"/>
                <w:spacing w:val="2"/>
                <w:sz w:val="26"/>
                <w:szCs w:val="26"/>
                <w:lang w:val="en-IN" w:eastAsia="en-IN"/>
              </w:rPr>
              <w:t>waitkey</w:t>
            </w:r>
            <w:proofErr w:type="spellEnd"/>
            <w:r w:rsidRPr="00096D9F">
              <w:rPr>
                <w:rFonts w:ascii="Arial" w:eastAsia="Times New Roman" w:hAnsi="Arial" w:cs="Arial"/>
                <w:color w:val="273239"/>
                <w:spacing w:val="2"/>
                <w:sz w:val="26"/>
                <w:szCs w:val="26"/>
                <w:lang w:val="en-IN" w:eastAsia="en-IN"/>
              </w:rPr>
              <w:t>(0) to hold the image window on the screen by the specified number of seconds, o means till the user closes it, it will hold GUI window on the screen.</w:t>
            </w:r>
          </w:p>
          <w:p w14:paraId="1720E457"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 xml:space="preserve">4. Delete image window from the memory after displaying using </w:t>
            </w:r>
            <w:proofErr w:type="spellStart"/>
            <w:r w:rsidRPr="00096D9F">
              <w:rPr>
                <w:rFonts w:ascii="Arial" w:eastAsia="Times New Roman" w:hAnsi="Arial" w:cs="Arial"/>
                <w:color w:val="273239"/>
                <w:spacing w:val="2"/>
                <w:sz w:val="26"/>
                <w:szCs w:val="26"/>
                <w:lang w:val="en-IN" w:eastAsia="en-IN"/>
              </w:rPr>
              <w:t>destroyAllWindows</w:t>
            </w:r>
            <w:proofErr w:type="spellEnd"/>
            <w:r w:rsidRPr="00096D9F">
              <w:rPr>
                <w:rFonts w:ascii="Arial" w:eastAsia="Times New Roman" w:hAnsi="Arial" w:cs="Arial"/>
                <w:color w:val="273239"/>
                <w:spacing w:val="2"/>
                <w:sz w:val="26"/>
                <w:szCs w:val="26"/>
                <w:lang w:val="en-IN" w:eastAsia="en-IN"/>
              </w:rPr>
              <w:t>() function.</w:t>
            </w:r>
          </w:p>
          <w:p w14:paraId="63E4AB9B"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Let’s start reading an image. using cv2.</w:t>
            </w:r>
            <w:r w:rsidRPr="00096D9F">
              <w:rPr>
                <w:rFonts w:ascii="Arial" w:eastAsia="Times New Roman" w:hAnsi="Arial" w:cs="Arial"/>
                <w:color w:val="273239"/>
                <w:spacing w:val="2"/>
                <w:sz w:val="26"/>
                <w:szCs w:val="26"/>
                <w:lang w:val="en-IN" w:eastAsia="en-IN"/>
              </w:rPr>
              <w:br/>
              <w:t> To read the images cv2.imread() method is used. This method loads an image from the specified file. If the image cannot be read (because of missing file, improper permissions, unsupported or invalid format) then this method returns an empty matrix.</w:t>
            </w:r>
          </w:p>
          <w:p w14:paraId="56983685" w14:textId="77777777" w:rsidR="00096D9F" w:rsidRPr="00096D9F" w:rsidRDefault="00096D9F" w:rsidP="00096D9F">
            <w:pPr>
              <w:textAlignment w:val="baseline"/>
              <w:rPr>
                <w:rFonts w:ascii="Arial" w:eastAsia="Times New Roman" w:hAnsi="Arial" w:cs="Arial"/>
                <w:i/>
                <w:iCs/>
                <w:color w:val="273239"/>
                <w:spacing w:val="2"/>
                <w:sz w:val="26"/>
                <w:szCs w:val="26"/>
                <w:lang w:val="en-IN" w:eastAsia="en-IN"/>
              </w:rPr>
            </w:pPr>
            <w:r w:rsidRPr="00096D9F">
              <w:rPr>
                <w:rFonts w:ascii="Arial" w:eastAsia="Times New Roman" w:hAnsi="Arial" w:cs="Arial"/>
                <w:b/>
                <w:bCs/>
                <w:i/>
                <w:iCs/>
                <w:color w:val="273239"/>
                <w:spacing w:val="2"/>
                <w:sz w:val="26"/>
                <w:szCs w:val="26"/>
                <w:bdr w:val="none" w:sz="0" w:space="0" w:color="auto" w:frame="1"/>
                <w:lang w:val="en-IN" w:eastAsia="en-IN"/>
              </w:rPr>
              <w:t>Syntax:</w:t>
            </w:r>
            <w:r w:rsidRPr="00096D9F">
              <w:rPr>
                <w:rFonts w:ascii="Arial" w:eastAsia="Times New Roman" w:hAnsi="Arial" w:cs="Arial"/>
                <w:i/>
                <w:iCs/>
                <w:color w:val="273239"/>
                <w:spacing w:val="2"/>
                <w:sz w:val="26"/>
                <w:szCs w:val="26"/>
                <w:bdr w:val="none" w:sz="0" w:space="0" w:color="auto" w:frame="1"/>
                <w:lang w:val="en-IN" w:eastAsia="en-IN"/>
              </w:rPr>
              <w:t> cv2.imread(path, flag)</w:t>
            </w:r>
          </w:p>
          <w:p w14:paraId="287064A9" w14:textId="77777777" w:rsidR="00096D9F" w:rsidRPr="00096D9F" w:rsidRDefault="00096D9F" w:rsidP="00096D9F">
            <w:pPr>
              <w:textAlignment w:val="baseline"/>
              <w:rPr>
                <w:rFonts w:ascii="Arial" w:eastAsia="Times New Roman" w:hAnsi="Arial" w:cs="Arial"/>
                <w:i/>
                <w:iCs/>
                <w:color w:val="273239"/>
                <w:spacing w:val="2"/>
                <w:sz w:val="26"/>
                <w:szCs w:val="26"/>
                <w:lang w:val="en-IN" w:eastAsia="en-IN"/>
              </w:rPr>
            </w:pPr>
            <w:r w:rsidRPr="00096D9F">
              <w:rPr>
                <w:rFonts w:ascii="Arial" w:eastAsia="Times New Roman" w:hAnsi="Arial" w:cs="Arial"/>
                <w:b/>
                <w:bCs/>
                <w:i/>
                <w:iCs/>
                <w:color w:val="273239"/>
                <w:spacing w:val="2"/>
                <w:sz w:val="26"/>
                <w:szCs w:val="26"/>
                <w:bdr w:val="none" w:sz="0" w:space="0" w:color="auto" w:frame="1"/>
                <w:lang w:val="en-IN" w:eastAsia="en-IN"/>
              </w:rPr>
              <w:t>Parameters:</w:t>
            </w:r>
            <w:r w:rsidRPr="00096D9F">
              <w:rPr>
                <w:rFonts w:ascii="Arial" w:eastAsia="Times New Roman" w:hAnsi="Arial" w:cs="Arial"/>
                <w:i/>
                <w:iCs/>
                <w:color w:val="273239"/>
                <w:spacing w:val="2"/>
                <w:sz w:val="26"/>
                <w:szCs w:val="26"/>
                <w:lang w:val="en-IN" w:eastAsia="en-IN"/>
              </w:rPr>
              <w:br/>
            </w:r>
            <w:r w:rsidRPr="00096D9F">
              <w:rPr>
                <w:rFonts w:ascii="Arial" w:eastAsia="Times New Roman" w:hAnsi="Arial" w:cs="Arial"/>
                <w:b/>
                <w:bCs/>
                <w:i/>
                <w:iCs/>
                <w:color w:val="273239"/>
                <w:spacing w:val="2"/>
                <w:sz w:val="26"/>
                <w:szCs w:val="26"/>
                <w:bdr w:val="none" w:sz="0" w:space="0" w:color="auto" w:frame="1"/>
                <w:lang w:val="en-IN" w:eastAsia="en-IN"/>
              </w:rPr>
              <w:t>path:</w:t>
            </w:r>
            <w:r w:rsidRPr="00096D9F">
              <w:rPr>
                <w:rFonts w:ascii="Arial" w:eastAsia="Times New Roman" w:hAnsi="Arial" w:cs="Arial"/>
                <w:i/>
                <w:iCs/>
                <w:color w:val="273239"/>
                <w:spacing w:val="2"/>
                <w:sz w:val="26"/>
                <w:szCs w:val="26"/>
                <w:bdr w:val="none" w:sz="0" w:space="0" w:color="auto" w:frame="1"/>
                <w:lang w:val="en-IN" w:eastAsia="en-IN"/>
              </w:rPr>
              <w:t> A string representing the path of the image to be read.</w:t>
            </w:r>
            <w:r w:rsidRPr="00096D9F">
              <w:rPr>
                <w:rFonts w:ascii="Arial" w:eastAsia="Times New Roman" w:hAnsi="Arial" w:cs="Arial"/>
                <w:i/>
                <w:iCs/>
                <w:color w:val="273239"/>
                <w:spacing w:val="2"/>
                <w:sz w:val="26"/>
                <w:szCs w:val="26"/>
                <w:lang w:val="en-IN" w:eastAsia="en-IN"/>
              </w:rPr>
              <w:br/>
            </w:r>
            <w:r w:rsidRPr="00096D9F">
              <w:rPr>
                <w:rFonts w:ascii="Arial" w:eastAsia="Times New Roman" w:hAnsi="Arial" w:cs="Arial"/>
                <w:b/>
                <w:bCs/>
                <w:i/>
                <w:iCs/>
                <w:color w:val="273239"/>
                <w:spacing w:val="2"/>
                <w:sz w:val="26"/>
                <w:szCs w:val="26"/>
                <w:bdr w:val="none" w:sz="0" w:space="0" w:color="auto" w:frame="1"/>
                <w:lang w:val="en-IN" w:eastAsia="en-IN"/>
              </w:rPr>
              <w:t>flag:</w:t>
            </w:r>
            <w:r w:rsidRPr="00096D9F">
              <w:rPr>
                <w:rFonts w:ascii="Arial" w:eastAsia="Times New Roman" w:hAnsi="Arial" w:cs="Arial"/>
                <w:i/>
                <w:iCs/>
                <w:color w:val="273239"/>
                <w:spacing w:val="2"/>
                <w:sz w:val="26"/>
                <w:szCs w:val="26"/>
                <w:bdr w:val="none" w:sz="0" w:space="0" w:color="auto" w:frame="1"/>
                <w:lang w:val="en-IN" w:eastAsia="en-IN"/>
              </w:rPr>
              <w:t> It specifies the way in which image should be read. It’s default value is </w:t>
            </w:r>
            <w:r w:rsidRPr="00096D9F">
              <w:rPr>
                <w:rFonts w:ascii="Arial" w:eastAsia="Times New Roman" w:hAnsi="Arial" w:cs="Arial"/>
                <w:b/>
                <w:bCs/>
                <w:i/>
                <w:iCs/>
                <w:color w:val="273239"/>
                <w:spacing w:val="2"/>
                <w:sz w:val="26"/>
                <w:szCs w:val="26"/>
                <w:bdr w:val="none" w:sz="0" w:space="0" w:color="auto" w:frame="1"/>
                <w:lang w:val="en-IN" w:eastAsia="en-IN"/>
              </w:rPr>
              <w:t>cv2.IMREAD_COLOR</w:t>
            </w:r>
          </w:p>
          <w:p w14:paraId="7AD260C9" w14:textId="77777777" w:rsidR="00096D9F" w:rsidRPr="00096D9F" w:rsidRDefault="00096D9F" w:rsidP="00096D9F">
            <w:pPr>
              <w:textAlignment w:val="baseline"/>
              <w:rPr>
                <w:rFonts w:ascii="Arial" w:eastAsia="Times New Roman" w:hAnsi="Arial" w:cs="Arial"/>
                <w:i/>
                <w:iCs/>
                <w:color w:val="273239"/>
                <w:spacing w:val="2"/>
                <w:sz w:val="26"/>
                <w:szCs w:val="26"/>
                <w:lang w:val="en-IN" w:eastAsia="en-IN"/>
              </w:rPr>
            </w:pPr>
            <w:r w:rsidRPr="00096D9F">
              <w:rPr>
                <w:rFonts w:ascii="Arial" w:eastAsia="Times New Roman" w:hAnsi="Arial" w:cs="Arial"/>
                <w:b/>
                <w:bCs/>
                <w:i/>
                <w:iCs/>
                <w:color w:val="273239"/>
                <w:spacing w:val="2"/>
                <w:sz w:val="26"/>
                <w:szCs w:val="26"/>
                <w:bdr w:val="none" w:sz="0" w:space="0" w:color="auto" w:frame="1"/>
                <w:lang w:val="en-IN" w:eastAsia="en-IN"/>
              </w:rPr>
              <w:t>Return Value:</w:t>
            </w:r>
            <w:r w:rsidRPr="00096D9F">
              <w:rPr>
                <w:rFonts w:ascii="Arial" w:eastAsia="Times New Roman" w:hAnsi="Arial" w:cs="Arial"/>
                <w:i/>
                <w:iCs/>
                <w:color w:val="273239"/>
                <w:spacing w:val="2"/>
                <w:sz w:val="26"/>
                <w:szCs w:val="26"/>
                <w:bdr w:val="none" w:sz="0" w:space="0" w:color="auto" w:frame="1"/>
                <w:lang w:val="en-IN" w:eastAsia="en-IN"/>
              </w:rPr>
              <w:t> This method returns an image that is loaded from the specified file.</w:t>
            </w:r>
          </w:p>
          <w:p w14:paraId="73D80477" w14:textId="77777777" w:rsidR="00096D9F" w:rsidRPr="00096D9F" w:rsidRDefault="00096D9F" w:rsidP="00096D9F">
            <w:pPr>
              <w:shd w:val="clear" w:color="auto" w:fill="FFFFFF"/>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b/>
                <w:bCs/>
                <w:color w:val="273239"/>
                <w:spacing w:val="2"/>
                <w:sz w:val="26"/>
                <w:szCs w:val="26"/>
                <w:bdr w:val="none" w:sz="0" w:space="0" w:color="auto" w:frame="1"/>
                <w:lang w:val="en-IN" w:eastAsia="en-IN"/>
              </w:rPr>
              <w:t>Note:</w:t>
            </w:r>
            <w:r w:rsidRPr="00096D9F">
              <w:rPr>
                <w:rFonts w:ascii="Arial" w:eastAsia="Times New Roman" w:hAnsi="Arial" w:cs="Arial"/>
                <w:color w:val="273239"/>
                <w:spacing w:val="2"/>
                <w:sz w:val="26"/>
                <w:szCs w:val="26"/>
                <w:lang w:val="en-IN" w:eastAsia="en-IN"/>
              </w:rPr>
              <w:t> </w:t>
            </w:r>
          </w:p>
          <w:p w14:paraId="41303667" w14:textId="77777777" w:rsidR="00096D9F" w:rsidRPr="00096D9F" w:rsidRDefault="00096D9F" w:rsidP="00096D9F">
            <w:pPr>
              <w:numPr>
                <w:ilvl w:val="0"/>
                <w:numId w:val="16"/>
              </w:numPr>
              <w:shd w:val="clear" w:color="auto" w:fill="FFFFFF"/>
              <w:ind w:left="108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The image should be in the working directory or a full path of image should be given.</w:t>
            </w:r>
          </w:p>
          <w:p w14:paraId="71A3D9EB" w14:textId="77777777" w:rsidR="00096D9F" w:rsidRPr="00096D9F" w:rsidRDefault="00096D9F" w:rsidP="00096D9F">
            <w:pPr>
              <w:numPr>
                <w:ilvl w:val="0"/>
                <w:numId w:val="16"/>
              </w:numPr>
              <w:shd w:val="clear" w:color="auto" w:fill="FFFFFF"/>
              <w:ind w:left="108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 xml:space="preserve">By default, OpenCV stores </w:t>
            </w:r>
            <w:proofErr w:type="spellStart"/>
            <w:r w:rsidRPr="00096D9F">
              <w:rPr>
                <w:rFonts w:ascii="Arial" w:eastAsia="Times New Roman" w:hAnsi="Arial" w:cs="Arial"/>
                <w:color w:val="273239"/>
                <w:spacing w:val="2"/>
                <w:sz w:val="26"/>
                <w:szCs w:val="26"/>
                <w:lang w:val="en-IN" w:eastAsia="en-IN"/>
              </w:rPr>
              <w:t>colored</w:t>
            </w:r>
            <w:proofErr w:type="spellEnd"/>
            <w:r w:rsidRPr="00096D9F">
              <w:rPr>
                <w:rFonts w:ascii="Arial" w:eastAsia="Times New Roman" w:hAnsi="Arial" w:cs="Arial"/>
                <w:color w:val="273239"/>
                <w:spacing w:val="2"/>
                <w:sz w:val="26"/>
                <w:szCs w:val="26"/>
                <w:lang w:val="en-IN" w:eastAsia="en-IN"/>
              </w:rPr>
              <w:t xml:space="preserve"> images in BGR(Blue Green and Red) format.</w:t>
            </w:r>
          </w:p>
          <w:p w14:paraId="35EBF7AB"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All three types of flags are described below:</w:t>
            </w:r>
          </w:p>
          <w:p w14:paraId="38893928" w14:textId="77777777" w:rsidR="00096D9F" w:rsidRPr="00096D9F" w:rsidRDefault="00096D9F" w:rsidP="00096D9F">
            <w:pPr>
              <w:textAlignment w:val="baseline"/>
              <w:rPr>
                <w:rFonts w:ascii="Arial" w:eastAsia="Times New Roman" w:hAnsi="Arial" w:cs="Arial"/>
                <w:i/>
                <w:iCs/>
                <w:color w:val="273239"/>
                <w:spacing w:val="2"/>
                <w:sz w:val="26"/>
                <w:szCs w:val="26"/>
                <w:lang w:val="en-IN" w:eastAsia="en-IN"/>
              </w:rPr>
            </w:pPr>
            <w:r w:rsidRPr="00096D9F">
              <w:rPr>
                <w:rFonts w:ascii="Arial" w:eastAsia="Times New Roman" w:hAnsi="Arial" w:cs="Arial"/>
                <w:b/>
                <w:bCs/>
                <w:i/>
                <w:iCs/>
                <w:color w:val="273239"/>
                <w:spacing w:val="2"/>
                <w:sz w:val="26"/>
                <w:szCs w:val="26"/>
                <w:bdr w:val="none" w:sz="0" w:space="0" w:color="auto" w:frame="1"/>
                <w:lang w:val="en-IN" w:eastAsia="en-IN"/>
              </w:rPr>
              <w:t>cv2.IMREAD_COLOR:</w:t>
            </w:r>
            <w:r w:rsidRPr="00096D9F">
              <w:rPr>
                <w:rFonts w:ascii="Arial" w:eastAsia="Times New Roman" w:hAnsi="Arial" w:cs="Arial"/>
                <w:i/>
                <w:iCs/>
                <w:color w:val="273239"/>
                <w:spacing w:val="2"/>
                <w:sz w:val="26"/>
                <w:szCs w:val="26"/>
                <w:bdr w:val="none" w:sz="0" w:space="0" w:color="auto" w:frame="1"/>
                <w:lang w:val="en-IN" w:eastAsia="en-IN"/>
              </w:rPr>
              <w:t xml:space="preserve"> It specifies to load a </w:t>
            </w:r>
            <w:proofErr w:type="spellStart"/>
            <w:r w:rsidRPr="00096D9F">
              <w:rPr>
                <w:rFonts w:ascii="Arial" w:eastAsia="Times New Roman" w:hAnsi="Arial" w:cs="Arial"/>
                <w:i/>
                <w:iCs/>
                <w:color w:val="273239"/>
                <w:spacing w:val="2"/>
                <w:sz w:val="26"/>
                <w:szCs w:val="26"/>
                <w:bdr w:val="none" w:sz="0" w:space="0" w:color="auto" w:frame="1"/>
                <w:lang w:val="en-IN" w:eastAsia="en-IN"/>
              </w:rPr>
              <w:t>color</w:t>
            </w:r>
            <w:proofErr w:type="spellEnd"/>
            <w:r w:rsidRPr="00096D9F">
              <w:rPr>
                <w:rFonts w:ascii="Arial" w:eastAsia="Times New Roman" w:hAnsi="Arial" w:cs="Arial"/>
                <w:i/>
                <w:iCs/>
                <w:color w:val="273239"/>
                <w:spacing w:val="2"/>
                <w:sz w:val="26"/>
                <w:szCs w:val="26"/>
                <w:bdr w:val="none" w:sz="0" w:space="0" w:color="auto" w:frame="1"/>
                <w:lang w:val="en-IN" w:eastAsia="en-IN"/>
              </w:rPr>
              <w:t xml:space="preserve"> image. Any transparency of image will be neglected. It is the default flag. Alternatively, we can pass integer value </w:t>
            </w:r>
            <w:r w:rsidRPr="00096D9F">
              <w:rPr>
                <w:rFonts w:ascii="Arial" w:eastAsia="Times New Roman" w:hAnsi="Arial" w:cs="Arial"/>
                <w:b/>
                <w:bCs/>
                <w:i/>
                <w:iCs/>
                <w:color w:val="273239"/>
                <w:spacing w:val="2"/>
                <w:sz w:val="26"/>
                <w:szCs w:val="26"/>
                <w:bdr w:val="none" w:sz="0" w:space="0" w:color="auto" w:frame="1"/>
                <w:lang w:val="en-IN" w:eastAsia="en-IN"/>
              </w:rPr>
              <w:t>1</w:t>
            </w:r>
            <w:r w:rsidRPr="00096D9F">
              <w:rPr>
                <w:rFonts w:ascii="Arial" w:eastAsia="Times New Roman" w:hAnsi="Arial" w:cs="Arial"/>
                <w:i/>
                <w:iCs/>
                <w:color w:val="273239"/>
                <w:spacing w:val="2"/>
                <w:sz w:val="26"/>
                <w:szCs w:val="26"/>
                <w:bdr w:val="none" w:sz="0" w:space="0" w:color="auto" w:frame="1"/>
                <w:lang w:val="en-IN" w:eastAsia="en-IN"/>
              </w:rPr>
              <w:t> for this flag.</w:t>
            </w:r>
            <w:r w:rsidRPr="00096D9F">
              <w:rPr>
                <w:rFonts w:ascii="Arial" w:eastAsia="Times New Roman" w:hAnsi="Arial" w:cs="Arial"/>
                <w:i/>
                <w:iCs/>
                <w:color w:val="273239"/>
                <w:spacing w:val="2"/>
                <w:sz w:val="26"/>
                <w:szCs w:val="26"/>
                <w:lang w:val="en-IN" w:eastAsia="en-IN"/>
              </w:rPr>
              <w:br/>
            </w:r>
            <w:r w:rsidRPr="00096D9F">
              <w:rPr>
                <w:rFonts w:ascii="Arial" w:eastAsia="Times New Roman" w:hAnsi="Arial" w:cs="Arial"/>
                <w:b/>
                <w:bCs/>
                <w:i/>
                <w:iCs/>
                <w:color w:val="273239"/>
                <w:spacing w:val="2"/>
                <w:sz w:val="26"/>
                <w:szCs w:val="26"/>
                <w:bdr w:val="none" w:sz="0" w:space="0" w:color="auto" w:frame="1"/>
                <w:lang w:val="en-IN" w:eastAsia="en-IN"/>
              </w:rPr>
              <w:t>cv2.IMREAD_GRAYSCALE:</w:t>
            </w:r>
            <w:r w:rsidRPr="00096D9F">
              <w:rPr>
                <w:rFonts w:ascii="Arial" w:eastAsia="Times New Roman" w:hAnsi="Arial" w:cs="Arial"/>
                <w:i/>
                <w:iCs/>
                <w:color w:val="273239"/>
                <w:spacing w:val="2"/>
                <w:sz w:val="26"/>
                <w:szCs w:val="26"/>
                <w:bdr w:val="none" w:sz="0" w:space="0" w:color="auto" w:frame="1"/>
                <w:lang w:val="en-IN" w:eastAsia="en-IN"/>
              </w:rPr>
              <w:t> It specifies to load an image in grayscale mode. Alternatively, we can pass integer value </w:t>
            </w:r>
            <w:r w:rsidRPr="00096D9F">
              <w:rPr>
                <w:rFonts w:ascii="Arial" w:eastAsia="Times New Roman" w:hAnsi="Arial" w:cs="Arial"/>
                <w:b/>
                <w:bCs/>
                <w:i/>
                <w:iCs/>
                <w:color w:val="273239"/>
                <w:spacing w:val="2"/>
                <w:sz w:val="26"/>
                <w:szCs w:val="26"/>
                <w:bdr w:val="none" w:sz="0" w:space="0" w:color="auto" w:frame="1"/>
                <w:lang w:val="en-IN" w:eastAsia="en-IN"/>
              </w:rPr>
              <w:t>0</w:t>
            </w:r>
            <w:r w:rsidRPr="00096D9F">
              <w:rPr>
                <w:rFonts w:ascii="Arial" w:eastAsia="Times New Roman" w:hAnsi="Arial" w:cs="Arial"/>
                <w:i/>
                <w:iCs/>
                <w:color w:val="273239"/>
                <w:spacing w:val="2"/>
                <w:sz w:val="26"/>
                <w:szCs w:val="26"/>
                <w:bdr w:val="none" w:sz="0" w:space="0" w:color="auto" w:frame="1"/>
                <w:lang w:val="en-IN" w:eastAsia="en-IN"/>
              </w:rPr>
              <w:t> for this flag.</w:t>
            </w:r>
            <w:r w:rsidRPr="00096D9F">
              <w:rPr>
                <w:rFonts w:ascii="Arial" w:eastAsia="Times New Roman" w:hAnsi="Arial" w:cs="Arial"/>
                <w:i/>
                <w:iCs/>
                <w:color w:val="273239"/>
                <w:spacing w:val="2"/>
                <w:sz w:val="26"/>
                <w:szCs w:val="26"/>
                <w:lang w:val="en-IN" w:eastAsia="en-IN"/>
              </w:rPr>
              <w:br/>
            </w:r>
            <w:r w:rsidRPr="00096D9F">
              <w:rPr>
                <w:rFonts w:ascii="Arial" w:eastAsia="Times New Roman" w:hAnsi="Arial" w:cs="Arial"/>
                <w:b/>
                <w:bCs/>
                <w:i/>
                <w:iCs/>
                <w:color w:val="273239"/>
                <w:spacing w:val="2"/>
                <w:sz w:val="26"/>
                <w:szCs w:val="26"/>
                <w:bdr w:val="none" w:sz="0" w:space="0" w:color="auto" w:frame="1"/>
                <w:lang w:val="en-IN" w:eastAsia="en-IN"/>
              </w:rPr>
              <w:t>cv2.IMREAD_UNCHANGED:</w:t>
            </w:r>
            <w:r w:rsidRPr="00096D9F">
              <w:rPr>
                <w:rFonts w:ascii="Arial" w:eastAsia="Times New Roman" w:hAnsi="Arial" w:cs="Arial"/>
                <w:i/>
                <w:iCs/>
                <w:color w:val="273239"/>
                <w:spacing w:val="2"/>
                <w:sz w:val="26"/>
                <w:szCs w:val="26"/>
                <w:bdr w:val="none" w:sz="0" w:space="0" w:color="auto" w:frame="1"/>
                <w:lang w:val="en-IN" w:eastAsia="en-IN"/>
              </w:rPr>
              <w:t> It specifies to load an image as such including alpha channel. Alternatively, we can pass integer value </w:t>
            </w:r>
            <w:r w:rsidRPr="00096D9F">
              <w:rPr>
                <w:rFonts w:ascii="Arial" w:eastAsia="Times New Roman" w:hAnsi="Arial" w:cs="Arial"/>
                <w:b/>
                <w:bCs/>
                <w:i/>
                <w:iCs/>
                <w:color w:val="273239"/>
                <w:spacing w:val="2"/>
                <w:sz w:val="26"/>
                <w:szCs w:val="26"/>
                <w:bdr w:val="none" w:sz="0" w:space="0" w:color="auto" w:frame="1"/>
                <w:lang w:val="en-IN" w:eastAsia="en-IN"/>
              </w:rPr>
              <w:t>-1</w:t>
            </w:r>
            <w:r w:rsidRPr="00096D9F">
              <w:rPr>
                <w:rFonts w:ascii="Arial" w:eastAsia="Times New Roman" w:hAnsi="Arial" w:cs="Arial"/>
                <w:i/>
                <w:iCs/>
                <w:color w:val="273239"/>
                <w:spacing w:val="2"/>
                <w:sz w:val="26"/>
                <w:szCs w:val="26"/>
                <w:bdr w:val="none" w:sz="0" w:space="0" w:color="auto" w:frame="1"/>
                <w:lang w:val="en-IN" w:eastAsia="en-IN"/>
              </w:rPr>
              <w:t> for this flag.</w:t>
            </w:r>
          </w:p>
          <w:p w14:paraId="03628BCD" w14:textId="77777777" w:rsidR="00096D9F" w:rsidRPr="00096D9F" w:rsidRDefault="00096D9F" w:rsidP="00096D9F">
            <w:pPr>
              <w:shd w:val="clear" w:color="auto" w:fill="FFFFFF"/>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Below codes are implementations to read images and display images on the screen using OpenCV and matplotlib libraries functions.</w:t>
            </w:r>
            <w:r w:rsidRPr="00096D9F">
              <w:rPr>
                <w:rFonts w:ascii="Arial" w:eastAsia="Times New Roman" w:hAnsi="Arial" w:cs="Arial"/>
                <w:color w:val="273239"/>
                <w:spacing w:val="2"/>
                <w:sz w:val="26"/>
                <w:szCs w:val="26"/>
                <w:lang w:val="en-IN" w:eastAsia="en-IN"/>
              </w:rPr>
              <w:br/>
              <w:t> </w:t>
            </w:r>
            <w:r w:rsidRPr="00096D9F">
              <w:rPr>
                <w:rFonts w:ascii="Arial" w:eastAsia="Times New Roman" w:hAnsi="Arial" w:cs="Arial"/>
                <w:color w:val="273239"/>
                <w:spacing w:val="2"/>
                <w:sz w:val="26"/>
                <w:szCs w:val="26"/>
                <w:lang w:val="en-IN" w:eastAsia="en-IN"/>
              </w:rPr>
              <w:br/>
            </w:r>
            <w:r w:rsidRPr="00096D9F">
              <w:rPr>
                <w:rFonts w:ascii="Arial" w:eastAsia="Times New Roman" w:hAnsi="Arial" w:cs="Arial"/>
                <w:b/>
                <w:bCs/>
                <w:color w:val="273239"/>
                <w:spacing w:val="2"/>
                <w:sz w:val="26"/>
                <w:szCs w:val="26"/>
                <w:bdr w:val="none" w:sz="0" w:space="0" w:color="auto" w:frame="1"/>
                <w:lang w:val="en-IN" w:eastAsia="en-IN"/>
              </w:rPr>
              <w:t>Example #1 (Using OpenCV) :</w:t>
            </w:r>
            <w:r w:rsidRPr="00096D9F">
              <w:rPr>
                <w:rFonts w:ascii="Arial" w:eastAsia="Times New Roman" w:hAnsi="Arial" w:cs="Arial"/>
                <w:color w:val="273239"/>
                <w:spacing w:val="2"/>
                <w:sz w:val="26"/>
                <w:szCs w:val="26"/>
                <w:lang w:val="en-IN" w:eastAsia="en-IN"/>
              </w:rPr>
              <w:t> </w:t>
            </w:r>
          </w:p>
          <w:p w14:paraId="7699E9E5" w14:textId="77777777" w:rsidR="00096D9F" w:rsidRPr="00096D9F" w:rsidRDefault="00096D9F" w:rsidP="00096D9F">
            <w:pPr>
              <w:shd w:val="clear" w:color="auto" w:fill="FFFFFF"/>
              <w:spacing w:after="150"/>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color w:val="273239"/>
                <w:spacing w:val="2"/>
                <w:sz w:val="26"/>
                <w:szCs w:val="26"/>
                <w:lang w:val="en-IN" w:eastAsia="en-IN"/>
              </w:rPr>
              <w:t>Image used is:</w:t>
            </w:r>
          </w:p>
          <w:p w14:paraId="09AEFFC3" w14:textId="77777777" w:rsidR="00096D9F" w:rsidRPr="00096D9F" w:rsidRDefault="00096D9F" w:rsidP="00096D9F">
            <w:pPr>
              <w:shd w:val="clear" w:color="auto" w:fill="FFFFFF"/>
              <w:jc w:val="center"/>
              <w:textAlignment w:val="baseline"/>
              <w:rPr>
                <w:rFonts w:ascii="Arial" w:eastAsia="Times New Roman" w:hAnsi="Arial" w:cs="Arial"/>
                <w:color w:val="273239"/>
                <w:spacing w:val="2"/>
                <w:sz w:val="26"/>
                <w:szCs w:val="26"/>
                <w:lang w:val="en-IN" w:eastAsia="en-IN"/>
              </w:rPr>
            </w:pPr>
            <w:r w:rsidRPr="00096D9F">
              <w:rPr>
                <w:rFonts w:ascii="Arial" w:eastAsia="Times New Roman" w:hAnsi="Arial" w:cs="Arial"/>
                <w:noProof/>
                <w:color w:val="273239"/>
                <w:spacing w:val="2"/>
                <w:sz w:val="26"/>
                <w:szCs w:val="26"/>
                <w:lang w:val="en-IN" w:eastAsia="en-IN"/>
              </w:rPr>
              <w:lastRenderedPageBreak/>
              <w:drawing>
                <wp:inline distT="0" distB="0" distL="0" distR="0" wp14:anchorId="42D94782" wp14:editId="24991CEC">
                  <wp:extent cx="1905000" cy="134620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346200"/>
                          </a:xfrm>
                          <a:prstGeom prst="rect">
                            <a:avLst/>
                          </a:prstGeom>
                          <a:noFill/>
                          <a:ln>
                            <a:noFill/>
                          </a:ln>
                        </pic:spPr>
                      </pic:pic>
                    </a:graphicData>
                  </a:graphic>
                </wp:inline>
              </w:drawing>
            </w:r>
          </w:p>
          <w:p w14:paraId="1996A233" w14:textId="77777777" w:rsidR="00096D9F" w:rsidRPr="00096D9F" w:rsidRDefault="00096D9F" w:rsidP="00096D9F">
            <w:pPr>
              <w:shd w:val="clear" w:color="auto" w:fill="FFFFFF"/>
              <w:spacing w:after="150" w:line="480" w:lineRule="auto"/>
              <w:jc w:val="center"/>
              <w:textAlignment w:val="baseline"/>
              <w:rPr>
                <w:rFonts w:ascii="Arial" w:eastAsia="Times New Roman" w:hAnsi="Arial" w:cs="Arial"/>
                <w:i/>
                <w:iCs/>
                <w:color w:val="273239"/>
                <w:spacing w:val="2"/>
                <w:sz w:val="18"/>
                <w:szCs w:val="18"/>
                <w:lang w:val="en-IN" w:eastAsia="en-IN"/>
              </w:rPr>
            </w:pPr>
            <w:r w:rsidRPr="00096D9F">
              <w:rPr>
                <w:rFonts w:ascii="Arial" w:eastAsia="Times New Roman" w:hAnsi="Arial" w:cs="Arial"/>
                <w:i/>
                <w:iCs/>
                <w:color w:val="273239"/>
                <w:spacing w:val="2"/>
                <w:sz w:val="18"/>
                <w:szCs w:val="18"/>
                <w:lang w:val="en-IN" w:eastAsia="en-IN"/>
              </w:rPr>
              <w:t> </w:t>
            </w:r>
          </w:p>
          <w:p w14:paraId="7B8C73F5"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Python code to read image</w:t>
            </w:r>
          </w:p>
          <w:p w14:paraId="56496661"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import cv2</w:t>
            </w:r>
          </w:p>
          <w:p w14:paraId="58E97220"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xml:space="preserve"> </w:t>
            </w:r>
          </w:p>
          <w:p w14:paraId="0ECC1C21"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To read image from disk, we use</w:t>
            </w:r>
          </w:p>
          <w:p w14:paraId="475FE40C"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cv2.imread function, in below method,</w:t>
            </w:r>
          </w:p>
          <w:p w14:paraId="44BC73D4" w14:textId="77777777" w:rsidR="00096D9F" w:rsidRPr="00096D9F" w:rsidRDefault="00096D9F" w:rsidP="00096D9F">
            <w:pPr>
              <w:spacing w:line="288" w:lineRule="auto"/>
              <w:ind w:right="820"/>
              <w:jc w:val="both"/>
              <w:rPr>
                <w:rFonts w:ascii="Times New Roman" w:hAnsi="Times New Roman"/>
                <w:bCs/>
                <w:iCs/>
                <w:sz w:val="24"/>
                <w:szCs w:val="24"/>
                <w:lang w:val="en"/>
              </w:rPr>
            </w:pPr>
            <w:proofErr w:type="spellStart"/>
            <w:r w:rsidRPr="00096D9F">
              <w:rPr>
                <w:rFonts w:ascii="Times New Roman" w:hAnsi="Times New Roman"/>
                <w:bCs/>
                <w:iCs/>
                <w:sz w:val="24"/>
                <w:szCs w:val="24"/>
                <w:lang w:val="en"/>
              </w:rPr>
              <w:t>img</w:t>
            </w:r>
            <w:proofErr w:type="spellEnd"/>
            <w:r w:rsidRPr="00096D9F">
              <w:rPr>
                <w:rFonts w:ascii="Times New Roman" w:hAnsi="Times New Roman"/>
                <w:bCs/>
                <w:iCs/>
                <w:sz w:val="24"/>
                <w:szCs w:val="24"/>
                <w:lang w:val="en"/>
              </w:rPr>
              <w:t xml:space="preserve"> = cv2.imread("geeksforgeeks.png", cv2.IMREAD_COLOR)</w:t>
            </w:r>
          </w:p>
          <w:p w14:paraId="0CB47332"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xml:space="preserve"> </w:t>
            </w:r>
          </w:p>
          <w:p w14:paraId="01B3FD37"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Creating GUI window to display an image on screen</w:t>
            </w:r>
          </w:p>
          <w:p w14:paraId="7105D55C"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first Parameter is windows title (should be in string format)</w:t>
            </w:r>
          </w:p>
          <w:p w14:paraId="07D714FA"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Second Parameter is image array</w:t>
            </w:r>
          </w:p>
          <w:p w14:paraId="614C6A40"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xml:space="preserve">cv2.imshow("image", </w:t>
            </w:r>
            <w:proofErr w:type="spellStart"/>
            <w:r w:rsidRPr="00096D9F">
              <w:rPr>
                <w:rFonts w:ascii="Times New Roman" w:hAnsi="Times New Roman"/>
                <w:bCs/>
                <w:iCs/>
                <w:sz w:val="24"/>
                <w:szCs w:val="24"/>
                <w:lang w:val="en"/>
              </w:rPr>
              <w:t>img</w:t>
            </w:r>
            <w:proofErr w:type="spellEnd"/>
            <w:r w:rsidRPr="00096D9F">
              <w:rPr>
                <w:rFonts w:ascii="Times New Roman" w:hAnsi="Times New Roman"/>
                <w:bCs/>
                <w:iCs/>
                <w:sz w:val="24"/>
                <w:szCs w:val="24"/>
                <w:lang w:val="en"/>
              </w:rPr>
              <w:t>)</w:t>
            </w:r>
          </w:p>
          <w:p w14:paraId="4B94F244"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xml:space="preserve"> </w:t>
            </w:r>
          </w:p>
          <w:p w14:paraId="2C1EEC74"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To hold the window on screen, we use cv2.waitKey method</w:t>
            </w:r>
          </w:p>
          <w:p w14:paraId="3961D823"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Once it detected the close input, it will release the control</w:t>
            </w:r>
          </w:p>
          <w:p w14:paraId="79AD80D1"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To the next line</w:t>
            </w:r>
          </w:p>
          <w:p w14:paraId="1033C46B"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First Parameter is for holding screen for specified milliseconds</w:t>
            </w:r>
          </w:p>
          <w:p w14:paraId="2D030554"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It should be positive integer. If 0 pass an parameter, then it will</w:t>
            </w:r>
          </w:p>
          <w:p w14:paraId="67F033CA"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hold the screen until user close it.</w:t>
            </w:r>
          </w:p>
          <w:p w14:paraId="04FFC924"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cv2.waitKey(0)</w:t>
            </w:r>
          </w:p>
          <w:p w14:paraId="63D42E1C"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xml:space="preserve"> </w:t>
            </w:r>
          </w:p>
          <w:p w14:paraId="5DF9E5AD"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It is for removing/deleting created GUI window from screen</w:t>
            </w:r>
          </w:p>
          <w:p w14:paraId="56ED0134" w14:textId="77777777" w:rsidR="00096D9F" w:rsidRPr="00096D9F"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 and memory</w:t>
            </w:r>
          </w:p>
          <w:p w14:paraId="5204D41D" w14:textId="5D53FC2F" w:rsidR="00096D9F" w:rsidRPr="00AC3BB8" w:rsidRDefault="00096D9F" w:rsidP="00096D9F">
            <w:pPr>
              <w:spacing w:line="288" w:lineRule="auto"/>
              <w:ind w:right="820"/>
              <w:jc w:val="both"/>
              <w:rPr>
                <w:rFonts w:ascii="Times New Roman" w:hAnsi="Times New Roman"/>
                <w:bCs/>
                <w:iCs/>
                <w:sz w:val="24"/>
                <w:szCs w:val="24"/>
                <w:lang w:val="en"/>
              </w:rPr>
            </w:pPr>
            <w:r w:rsidRPr="00096D9F">
              <w:rPr>
                <w:rFonts w:ascii="Times New Roman" w:hAnsi="Times New Roman"/>
                <w:bCs/>
                <w:iCs/>
                <w:sz w:val="24"/>
                <w:szCs w:val="24"/>
                <w:lang w:val="en"/>
              </w:rPr>
              <w:t>cv2.destroyAllWindows()</w:t>
            </w:r>
          </w:p>
        </w:tc>
      </w:tr>
    </w:tbl>
    <w:p w14:paraId="1FAA6627" w14:textId="3BFF395F" w:rsidR="007609F2" w:rsidRDefault="007609F2" w:rsidP="007609F2">
      <w:pPr>
        <w:widowControl w:val="0"/>
        <w:suppressAutoHyphens/>
        <w:spacing w:after="0" w:line="264" w:lineRule="auto"/>
        <w:ind w:hanging="851"/>
        <w:jc w:val="both"/>
        <w:rPr>
          <w:rFonts w:ascii="Times New Roman" w:hAnsi="Times New Roman"/>
          <w:b/>
          <w:sz w:val="24"/>
          <w:szCs w:val="24"/>
        </w:rPr>
      </w:pPr>
    </w:p>
    <w:p w14:paraId="4948D371" w14:textId="67C70144"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EE59A2" w14:paraId="35CFE84E" w14:textId="77777777" w:rsidTr="00563AA3">
        <w:tc>
          <w:tcPr>
            <w:tcW w:w="10377" w:type="dxa"/>
          </w:tcPr>
          <w:p w14:paraId="3C3419D6" w14:textId="5EFAA455" w:rsidR="00EE59A2" w:rsidRPr="007609F2" w:rsidRDefault="00EE59A2" w:rsidP="003557C5">
            <w:pPr>
              <w:widowControl w:val="0"/>
              <w:suppressAutoHyphens/>
              <w:spacing w:line="264" w:lineRule="auto"/>
              <w:jc w:val="both"/>
              <w:rPr>
                <w:rFonts w:ascii="Times New Roman" w:hAnsi="Times New Roman"/>
                <w:b/>
                <w:sz w:val="24"/>
                <w:szCs w:val="24"/>
              </w:rPr>
            </w:pPr>
            <w:r w:rsidRPr="00EE59A2">
              <w:rPr>
                <w:rFonts w:ascii="Times New Roman" w:hAnsi="Times New Roman"/>
                <w:b/>
                <w:color w:val="BC202E"/>
                <w:sz w:val="24"/>
                <w:szCs w:val="24"/>
              </w:rPr>
              <w:t>Stepwise-Procedure:</w:t>
            </w:r>
          </w:p>
        </w:tc>
      </w:tr>
      <w:tr w:rsidR="00EE59A2" w14:paraId="16006E17" w14:textId="77777777" w:rsidTr="00563AA3">
        <w:tc>
          <w:tcPr>
            <w:tcW w:w="10377" w:type="dxa"/>
          </w:tcPr>
          <w:p w14:paraId="4B9EAE8A" w14:textId="44F691B3" w:rsidR="00563AA3" w:rsidRDefault="00563AA3"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Click selfie</w:t>
            </w:r>
            <w:r w:rsidR="009122A5">
              <w:rPr>
                <w:rFonts w:ascii="Times New Roman" w:hAnsi="Times New Roman"/>
                <w:sz w:val="24"/>
                <w:szCs w:val="24"/>
                <w:lang w:eastAsia="en-IN"/>
              </w:rPr>
              <w:t xml:space="preserve"> through your phone</w:t>
            </w:r>
          </w:p>
          <w:p w14:paraId="6F74BC06" w14:textId="6212E070" w:rsidR="00563AA3" w:rsidRDefault="009122A5"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Get image into the PC on which you are working using </w:t>
            </w:r>
            <w:proofErr w:type="spellStart"/>
            <w:r>
              <w:rPr>
                <w:rFonts w:ascii="Times New Roman" w:hAnsi="Times New Roman"/>
                <w:sz w:val="24"/>
                <w:szCs w:val="24"/>
                <w:lang w:eastAsia="en-IN"/>
              </w:rPr>
              <w:t>gmail</w:t>
            </w:r>
            <w:proofErr w:type="spellEnd"/>
          </w:p>
          <w:p w14:paraId="03A259DE" w14:textId="12BBD9C9" w:rsidR="00EE59A2" w:rsidRDefault="00563AA3"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Read image using MATLAB online</w:t>
            </w:r>
          </w:p>
          <w:p w14:paraId="6942E8D8" w14:textId="15810C26" w:rsidR="00563AA3" w:rsidRDefault="00563AA3" w:rsidP="00563AA3">
            <w:pPr>
              <w:pStyle w:val="ListParagraph"/>
              <w:widowControl w:val="0"/>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A=</w:t>
            </w:r>
            <w:proofErr w:type="spellStart"/>
            <w:r>
              <w:rPr>
                <w:rFonts w:ascii="Times New Roman" w:hAnsi="Times New Roman"/>
                <w:sz w:val="24"/>
                <w:szCs w:val="24"/>
                <w:lang w:eastAsia="en-IN"/>
              </w:rPr>
              <w:t>imread</w:t>
            </w:r>
            <w:proofErr w:type="spellEnd"/>
            <w:r>
              <w:rPr>
                <w:rFonts w:ascii="Times New Roman" w:hAnsi="Times New Roman"/>
                <w:sz w:val="24"/>
                <w:szCs w:val="24"/>
                <w:lang w:eastAsia="en-IN"/>
              </w:rPr>
              <w:t>(“Path of the image”)</w:t>
            </w:r>
          </w:p>
          <w:p w14:paraId="2AFC4B28" w14:textId="77777777" w:rsidR="00563AA3" w:rsidRDefault="00563AA3"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lastRenderedPageBreak/>
              <w:t xml:space="preserve">Install </w:t>
            </w:r>
            <w:proofErr w:type="spellStart"/>
            <w:r>
              <w:rPr>
                <w:rFonts w:ascii="Times New Roman" w:hAnsi="Times New Roman"/>
                <w:sz w:val="24"/>
                <w:szCs w:val="24"/>
                <w:lang w:eastAsia="en-IN"/>
              </w:rPr>
              <w:t>Thonny</w:t>
            </w:r>
            <w:proofErr w:type="spellEnd"/>
            <w:r>
              <w:rPr>
                <w:rFonts w:ascii="Times New Roman" w:hAnsi="Times New Roman"/>
                <w:sz w:val="24"/>
                <w:szCs w:val="24"/>
                <w:lang w:eastAsia="en-IN"/>
              </w:rPr>
              <w:t xml:space="preserve"> IDE</w:t>
            </w:r>
          </w:p>
          <w:p w14:paraId="0148D979" w14:textId="4E577090" w:rsidR="00563AA3" w:rsidRDefault="00563AA3"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Install required packages </w:t>
            </w:r>
            <w:r w:rsidR="009122A5">
              <w:rPr>
                <w:rFonts w:ascii="Times New Roman" w:hAnsi="Times New Roman"/>
                <w:sz w:val="24"/>
                <w:szCs w:val="24"/>
                <w:lang w:eastAsia="en-IN"/>
              </w:rPr>
              <w:t>(PIL</w:t>
            </w:r>
            <w:r w:rsidR="00B41968">
              <w:rPr>
                <w:rFonts w:ascii="Times New Roman" w:hAnsi="Times New Roman"/>
                <w:sz w:val="24"/>
                <w:szCs w:val="24"/>
                <w:lang w:eastAsia="en-IN"/>
              </w:rPr>
              <w:t xml:space="preserve">, </w:t>
            </w:r>
            <w:proofErr w:type="spellStart"/>
            <w:r w:rsidR="00B41968">
              <w:rPr>
                <w:rFonts w:ascii="Times New Roman" w:hAnsi="Times New Roman"/>
                <w:sz w:val="24"/>
                <w:szCs w:val="24"/>
                <w:lang w:eastAsia="en-IN"/>
              </w:rPr>
              <w:t>Opencv</w:t>
            </w:r>
            <w:proofErr w:type="spellEnd"/>
            <w:r w:rsidR="00B41968">
              <w:rPr>
                <w:rFonts w:ascii="Times New Roman" w:hAnsi="Times New Roman"/>
                <w:sz w:val="24"/>
                <w:szCs w:val="24"/>
                <w:lang w:eastAsia="en-IN"/>
              </w:rPr>
              <w:t>-</w:t>
            </w:r>
            <w:proofErr w:type="spellStart"/>
            <w:r w:rsidR="00B41968">
              <w:rPr>
                <w:rFonts w:ascii="Times New Roman" w:hAnsi="Times New Roman"/>
                <w:sz w:val="24"/>
                <w:szCs w:val="24"/>
                <w:lang w:eastAsia="en-IN"/>
              </w:rPr>
              <w:t>contrib</w:t>
            </w:r>
            <w:proofErr w:type="spellEnd"/>
            <w:r w:rsidR="00B41968">
              <w:rPr>
                <w:rFonts w:ascii="Times New Roman" w:hAnsi="Times New Roman"/>
                <w:sz w:val="24"/>
                <w:szCs w:val="24"/>
                <w:lang w:eastAsia="en-IN"/>
              </w:rPr>
              <w:t>-python</w:t>
            </w:r>
            <w:r w:rsidR="009122A5">
              <w:rPr>
                <w:rFonts w:ascii="Times New Roman" w:hAnsi="Times New Roman"/>
                <w:sz w:val="24"/>
                <w:szCs w:val="24"/>
                <w:lang w:eastAsia="en-IN"/>
              </w:rPr>
              <w:t xml:space="preserve">) </w:t>
            </w:r>
            <w:r>
              <w:rPr>
                <w:rFonts w:ascii="Times New Roman" w:hAnsi="Times New Roman"/>
                <w:sz w:val="24"/>
                <w:szCs w:val="24"/>
                <w:lang w:eastAsia="en-IN"/>
              </w:rPr>
              <w:t>through Tools</w:t>
            </w:r>
            <w:r w:rsidRPr="00563AA3">
              <w:rPr>
                <w:rFonts w:ascii="Times New Roman" w:hAnsi="Times New Roman"/>
                <w:sz w:val="24"/>
                <w:szCs w:val="24"/>
                <w:lang w:eastAsia="en-IN"/>
              </w:rPr>
              <w:sym w:font="Wingdings" w:char="F0E0"/>
            </w:r>
            <w:r>
              <w:rPr>
                <w:rFonts w:ascii="Times New Roman" w:hAnsi="Times New Roman"/>
                <w:sz w:val="24"/>
                <w:szCs w:val="24"/>
                <w:lang w:eastAsia="en-IN"/>
              </w:rPr>
              <w:t xml:space="preserve"> manage packages</w:t>
            </w:r>
          </w:p>
          <w:p w14:paraId="6F57CA7F" w14:textId="744E940B" w:rsidR="00563AA3" w:rsidRPr="00EE59A2" w:rsidRDefault="009122A5"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Go to tools</w:t>
            </w:r>
            <w:r w:rsidRPr="009122A5">
              <w:rPr>
                <w:rFonts w:ascii="Times New Roman" w:hAnsi="Times New Roman"/>
                <w:sz w:val="24"/>
                <w:szCs w:val="24"/>
                <w:lang w:eastAsia="en-IN"/>
              </w:rPr>
              <w:sym w:font="Wingdings" w:char="F0E0"/>
            </w:r>
            <w:r w:rsidR="00B41968">
              <w:rPr>
                <w:rFonts w:ascii="Times New Roman" w:hAnsi="Times New Roman"/>
                <w:sz w:val="24"/>
                <w:szCs w:val="24"/>
                <w:lang w:eastAsia="en-IN"/>
              </w:rPr>
              <w:t>Open system shell install PIP and upgrade</w:t>
            </w:r>
          </w:p>
        </w:tc>
      </w:tr>
    </w:tbl>
    <w:p w14:paraId="00B50958" w14:textId="4251B1E1"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EE59A2" w14:paraId="19055D8D" w14:textId="77777777" w:rsidTr="00A25C5E">
        <w:tc>
          <w:tcPr>
            <w:tcW w:w="9782" w:type="dxa"/>
          </w:tcPr>
          <w:p w14:paraId="558CE3A0" w14:textId="6B887A6B" w:rsidR="00EE59A2"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Output</w:t>
            </w:r>
            <w:r w:rsidR="001907A7">
              <w:rPr>
                <w:rFonts w:ascii="Times New Roman" w:hAnsi="Times New Roman"/>
                <w:b/>
                <w:color w:val="BC202E"/>
                <w:sz w:val="24"/>
                <w:szCs w:val="24"/>
              </w:rPr>
              <w:t xml:space="preserve"> </w:t>
            </w:r>
          </w:p>
        </w:tc>
      </w:tr>
      <w:tr w:rsidR="00EE59A2" w14:paraId="78D458B0" w14:textId="77777777" w:rsidTr="00A25C5E">
        <w:tc>
          <w:tcPr>
            <w:tcW w:w="9782" w:type="dxa"/>
          </w:tcPr>
          <w:p w14:paraId="3E36FCD5" w14:textId="717A6303" w:rsidR="007B1D70" w:rsidRDefault="007B1D70" w:rsidP="007B1D70">
            <w:pPr>
              <w:pStyle w:val="ListParagraph"/>
              <w:numPr>
                <w:ilvl w:val="0"/>
                <w:numId w:val="11"/>
              </w:numPr>
              <w:jc w:val="both"/>
              <w:rPr>
                <w:rFonts w:ascii="Times New Roman" w:hAnsi="Times New Roman"/>
                <w:iCs/>
                <w:sz w:val="24"/>
                <w:szCs w:val="24"/>
              </w:rPr>
            </w:pPr>
            <w:r>
              <w:rPr>
                <w:rFonts w:ascii="Times New Roman" w:hAnsi="Times New Roman"/>
                <w:iCs/>
                <w:sz w:val="24"/>
                <w:szCs w:val="24"/>
              </w:rPr>
              <w:t xml:space="preserve">Upload picture screenshots for all 3 </w:t>
            </w:r>
            <w:proofErr w:type="spellStart"/>
            <w:r>
              <w:rPr>
                <w:rFonts w:ascii="Times New Roman" w:hAnsi="Times New Roman"/>
                <w:iCs/>
                <w:sz w:val="24"/>
                <w:szCs w:val="24"/>
              </w:rPr>
              <w:t>approches</w:t>
            </w:r>
            <w:proofErr w:type="spellEnd"/>
          </w:p>
          <w:p w14:paraId="7F355D07" w14:textId="46583E62" w:rsidR="007B1D70" w:rsidRDefault="007B1D70" w:rsidP="007B1D70">
            <w:pPr>
              <w:pStyle w:val="ListParagraph"/>
              <w:jc w:val="both"/>
              <w:rPr>
                <w:rFonts w:ascii="Times New Roman" w:hAnsi="Times New Roman"/>
                <w:iCs/>
                <w:sz w:val="24"/>
                <w:szCs w:val="24"/>
              </w:rPr>
            </w:pPr>
            <w:r>
              <w:rPr>
                <w:rFonts w:ascii="Times New Roman" w:hAnsi="Times New Roman"/>
                <w:iCs/>
                <w:sz w:val="24"/>
                <w:szCs w:val="24"/>
              </w:rPr>
              <w:t>MATLAB</w:t>
            </w:r>
          </w:p>
          <w:p w14:paraId="425E1D87" w14:textId="08807753" w:rsidR="007B1D70" w:rsidRDefault="007B1D70" w:rsidP="007B1D70">
            <w:pPr>
              <w:jc w:val="both"/>
              <w:rPr>
                <w:rFonts w:ascii="Times New Roman" w:hAnsi="Times New Roman"/>
                <w:iCs/>
                <w:sz w:val="24"/>
                <w:szCs w:val="24"/>
              </w:rPr>
            </w:pPr>
          </w:p>
          <w:p w14:paraId="436E4E38" w14:textId="79BB947B" w:rsidR="007B1D70" w:rsidRDefault="007B1D70" w:rsidP="007B1D70">
            <w:pPr>
              <w:jc w:val="both"/>
              <w:rPr>
                <w:rFonts w:ascii="Times New Roman" w:hAnsi="Times New Roman"/>
                <w:iCs/>
                <w:sz w:val="24"/>
                <w:szCs w:val="24"/>
              </w:rPr>
            </w:pPr>
          </w:p>
          <w:p w14:paraId="2C3C203B" w14:textId="19AD407E" w:rsidR="007B1D70" w:rsidRDefault="007B1D70" w:rsidP="007B1D70">
            <w:pPr>
              <w:jc w:val="both"/>
              <w:rPr>
                <w:rFonts w:ascii="Times New Roman" w:hAnsi="Times New Roman"/>
                <w:iCs/>
                <w:sz w:val="24"/>
                <w:szCs w:val="24"/>
              </w:rPr>
            </w:pPr>
          </w:p>
          <w:p w14:paraId="268FD913" w14:textId="77876353" w:rsidR="007B1D70" w:rsidRDefault="007B1D70" w:rsidP="007B1D70">
            <w:pPr>
              <w:jc w:val="both"/>
              <w:rPr>
                <w:rFonts w:ascii="Times New Roman" w:hAnsi="Times New Roman"/>
                <w:iCs/>
                <w:sz w:val="24"/>
                <w:szCs w:val="24"/>
              </w:rPr>
            </w:pPr>
          </w:p>
          <w:p w14:paraId="1FFA548D" w14:textId="618A6031" w:rsidR="007B1D70" w:rsidRDefault="007B1D70" w:rsidP="007B1D70">
            <w:pPr>
              <w:jc w:val="both"/>
              <w:rPr>
                <w:rFonts w:ascii="Times New Roman" w:hAnsi="Times New Roman"/>
                <w:iCs/>
                <w:sz w:val="24"/>
                <w:szCs w:val="24"/>
              </w:rPr>
            </w:pPr>
          </w:p>
          <w:p w14:paraId="14990FC5" w14:textId="4EFEB57C" w:rsidR="007B1D70" w:rsidRDefault="007B1D70" w:rsidP="007B1D70">
            <w:pPr>
              <w:jc w:val="both"/>
              <w:rPr>
                <w:rFonts w:ascii="Times New Roman" w:hAnsi="Times New Roman"/>
                <w:iCs/>
                <w:sz w:val="24"/>
                <w:szCs w:val="24"/>
              </w:rPr>
            </w:pPr>
          </w:p>
          <w:p w14:paraId="1C852360" w14:textId="3AAADEBC" w:rsidR="007B1D70" w:rsidRDefault="007B1D70" w:rsidP="007B1D70">
            <w:pPr>
              <w:jc w:val="both"/>
              <w:rPr>
                <w:rFonts w:ascii="Times New Roman" w:hAnsi="Times New Roman"/>
                <w:iCs/>
                <w:sz w:val="24"/>
                <w:szCs w:val="24"/>
              </w:rPr>
            </w:pPr>
          </w:p>
          <w:p w14:paraId="482FA95D" w14:textId="6781312B" w:rsidR="007B1D70" w:rsidRDefault="007B1D70" w:rsidP="007B1D70">
            <w:pPr>
              <w:jc w:val="both"/>
              <w:rPr>
                <w:rFonts w:ascii="Times New Roman" w:hAnsi="Times New Roman"/>
                <w:iCs/>
                <w:sz w:val="24"/>
                <w:szCs w:val="24"/>
              </w:rPr>
            </w:pPr>
          </w:p>
          <w:p w14:paraId="62483D66" w14:textId="086858C9" w:rsidR="007B1D70" w:rsidRDefault="007B1D70" w:rsidP="007B1D70">
            <w:pPr>
              <w:jc w:val="both"/>
              <w:rPr>
                <w:rFonts w:ascii="Times New Roman" w:hAnsi="Times New Roman"/>
                <w:iCs/>
                <w:sz w:val="24"/>
                <w:szCs w:val="24"/>
              </w:rPr>
            </w:pPr>
          </w:p>
          <w:p w14:paraId="2622CB9F" w14:textId="1FEA59DF" w:rsidR="007B1D70" w:rsidRDefault="007B1D70" w:rsidP="007B1D70">
            <w:pPr>
              <w:jc w:val="both"/>
              <w:rPr>
                <w:rFonts w:ascii="Times New Roman" w:hAnsi="Times New Roman"/>
                <w:iCs/>
                <w:sz w:val="24"/>
                <w:szCs w:val="24"/>
              </w:rPr>
            </w:pPr>
          </w:p>
          <w:p w14:paraId="7C8681F2" w14:textId="3638AADB" w:rsidR="007B1D70" w:rsidRDefault="007B1D70" w:rsidP="007B1D70">
            <w:pPr>
              <w:jc w:val="both"/>
              <w:rPr>
                <w:rFonts w:ascii="Times New Roman" w:hAnsi="Times New Roman"/>
                <w:iCs/>
                <w:sz w:val="24"/>
                <w:szCs w:val="24"/>
              </w:rPr>
            </w:pPr>
            <w:r>
              <w:rPr>
                <w:rFonts w:ascii="Times New Roman" w:hAnsi="Times New Roman"/>
                <w:iCs/>
                <w:sz w:val="24"/>
                <w:szCs w:val="24"/>
              </w:rPr>
              <w:t>PIL</w:t>
            </w:r>
          </w:p>
          <w:p w14:paraId="36FF6CE0" w14:textId="000094A3" w:rsidR="007B1D70" w:rsidRDefault="007B1D70" w:rsidP="007B1D70">
            <w:pPr>
              <w:jc w:val="both"/>
              <w:rPr>
                <w:rFonts w:ascii="Times New Roman" w:hAnsi="Times New Roman"/>
                <w:iCs/>
                <w:sz w:val="24"/>
                <w:szCs w:val="24"/>
              </w:rPr>
            </w:pPr>
          </w:p>
          <w:p w14:paraId="3152DABA" w14:textId="529DDD2C" w:rsidR="007B1D70" w:rsidRDefault="007B1D70" w:rsidP="007B1D70">
            <w:pPr>
              <w:jc w:val="both"/>
              <w:rPr>
                <w:rFonts w:ascii="Times New Roman" w:hAnsi="Times New Roman"/>
                <w:iCs/>
                <w:sz w:val="24"/>
                <w:szCs w:val="24"/>
              </w:rPr>
            </w:pPr>
          </w:p>
          <w:p w14:paraId="0D3AD32E" w14:textId="24C4384C" w:rsidR="007B1D70" w:rsidRDefault="007B1D70" w:rsidP="007B1D70">
            <w:pPr>
              <w:jc w:val="both"/>
              <w:rPr>
                <w:rFonts w:ascii="Times New Roman" w:hAnsi="Times New Roman"/>
                <w:iCs/>
                <w:sz w:val="24"/>
                <w:szCs w:val="24"/>
              </w:rPr>
            </w:pPr>
          </w:p>
          <w:p w14:paraId="16B07203" w14:textId="0A128BA0" w:rsidR="007B1D70" w:rsidRDefault="007B1D70" w:rsidP="007B1D70">
            <w:pPr>
              <w:jc w:val="both"/>
              <w:rPr>
                <w:rFonts w:ascii="Times New Roman" w:hAnsi="Times New Roman"/>
                <w:iCs/>
                <w:sz w:val="24"/>
                <w:szCs w:val="24"/>
              </w:rPr>
            </w:pPr>
          </w:p>
          <w:p w14:paraId="048324E3" w14:textId="362ACEF0" w:rsidR="007B1D70" w:rsidRDefault="007B1D70" w:rsidP="007B1D70">
            <w:pPr>
              <w:jc w:val="both"/>
              <w:rPr>
                <w:rFonts w:ascii="Times New Roman" w:hAnsi="Times New Roman"/>
                <w:iCs/>
                <w:sz w:val="24"/>
                <w:szCs w:val="24"/>
              </w:rPr>
            </w:pPr>
          </w:p>
          <w:p w14:paraId="2351A90D" w14:textId="0ECF25BA" w:rsidR="007B1D70" w:rsidRDefault="007B1D70" w:rsidP="007B1D70">
            <w:pPr>
              <w:jc w:val="both"/>
              <w:rPr>
                <w:rFonts w:ascii="Times New Roman" w:hAnsi="Times New Roman"/>
                <w:iCs/>
                <w:sz w:val="24"/>
                <w:szCs w:val="24"/>
              </w:rPr>
            </w:pPr>
          </w:p>
          <w:p w14:paraId="3BE7076B" w14:textId="29146C37" w:rsidR="007B1D70" w:rsidRDefault="007B1D70" w:rsidP="007B1D70">
            <w:pPr>
              <w:jc w:val="both"/>
              <w:rPr>
                <w:rFonts w:ascii="Times New Roman" w:hAnsi="Times New Roman"/>
                <w:iCs/>
                <w:sz w:val="24"/>
                <w:szCs w:val="24"/>
              </w:rPr>
            </w:pPr>
          </w:p>
          <w:p w14:paraId="0F883361" w14:textId="7727C8F5" w:rsidR="007B1D70" w:rsidRDefault="007B1D70" w:rsidP="007B1D70">
            <w:pPr>
              <w:jc w:val="both"/>
              <w:rPr>
                <w:rFonts w:ascii="Times New Roman" w:hAnsi="Times New Roman"/>
                <w:iCs/>
                <w:sz w:val="24"/>
                <w:szCs w:val="24"/>
              </w:rPr>
            </w:pPr>
          </w:p>
          <w:p w14:paraId="4C554C19" w14:textId="7F5546E6" w:rsidR="007B1D70" w:rsidRDefault="007B1D70" w:rsidP="007B1D70">
            <w:pPr>
              <w:jc w:val="both"/>
              <w:rPr>
                <w:rFonts w:ascii="Times New Roman" w:hAnsi="Times New Roman"/>
                <w:iCs/>
                <w:sz w:val="24"/>
                <w:szCs w:val="24"/>
              </w:rPr>
            </w:pPr>
          </w:p>
          <w:p w14:paraId="058DF45F" w14:textId="08CF40B5" w:rsidR="007B1D70" w:rsidRDefault="007B1D70" w:rsidP="007B1D70">
            <w:pPr>
              <w:jc w:val="both"/>
              <w:rPr>
                <w:rFonts w:ascii="Times New Roman" w:hAnsi="Times New Roman"/>
                <w:iCs/>
                <w:sz w:val="24"/>
                <w:szCs w:val="24"/>
              </w:rPr>
            </w:pPr>
            <w:r>
              <w:rPr>
                <w:rFonts w:ascii="Times New Roman" w:hAnsi="Times New Roman"/>
                <w:iCs/>
                <w:sz w:val="24"/>
                <w:szCs w:val="24"/>
              </w:rPr>
              <w:t>OPENCV</w:t>
            </w:r>
          </w:p>
          <w:p w14:paraId="11F2128F" w14:textId="0EBEB146" w:rsidR="007B1D70" w:rsidRDefault="007B1D70" w:rsidP="007B1D70">
            <w:pPr>
              <w:jc w:val="both"/>
              <w:rPr>
                <w:rFonts w:ascii="Times New Roman" w:hAnsi="Times New Roman"/>
                <w:iCs/>
                <w:sz w:val="24"/>
                <w:szCs w:val="24"/>
              </w:rPr>
            </w:pPr>
          </w:p>
          <w:p w14:paraId="44A37C2F" w14:textId="4EDFE1ED" w:rsidR="007B1D70" w:rsidRDefault="007B1D70" w:rsidP="007B1D70">
            <w:pPr>
              <w:jc w:val="both"/>
              <w:rPr>
                <w:rFonts w:ascii="Times New Roman" w:hAnsi="Times New Roman"/>
                <w:iCs/>
                <w:sz w:val="24"/>
                <w:szCs w:val="24"/>
              </w:rPr>
            </w:pPr>
          </w:p>
          <w:p w14:paraId="7DEB2C8B" w14:textId="4218BC78" w:rsidR="007B1D70" w:rsidRDefault="007B1D70" w:rsidP="007B1D70">
            <w:pPr>
              <w:jc w:val="both"/>
              <w:rPr>
                <w:rFonts w:ascii="Times New Roman" w:hAnsi="Times New Roman"/>
                <w:iCs/>
                <w:sz w:val="24"/>
                <w:szCs w:val="24"/>
              </w:rPr>
            </w:pPr>
          </w:p>
          <w:p w14:paraId="4A0317B1" w14:textId="73B0C1CE" w:rsidR="007B1D70" w:rsidRDefault="007B1D70" w:rsidP="007B1D70">
            <w:pPr>
              <w:jc w:val="both"/>
              <w:rPr>
                <w:rFonts w:ascii="Times New Roman" w:hAnsi="Times New Roman"/>
                <w:iCs/>
                <w:sz w:val="24"/>
                <w:szCs w:val="24"/>
              </w:rPr>
            </w:pPr>
          </w:p>
          <w:p w14:paraId="5F07FA3D" w14:textId="5017E07C" w:rsidR="007B1D70" w:rsidRDefault="007B1D70" w:rsidP="007B1D70">
            <w:pPr>
              <w:jc w:val="both"/>
              <w:rPr>
                <w:rFonts w:ascii="Times New Roman" w:hAnsi="Times New Roman"/>
                <w:iCs/>
                <w:sz w:val="24"/>
                <w:szCs w:val="24"/>
              </w:rPr>
            </w:pPr>
          </w:p>
          <w:p w14:paraId="3F0BC538" w14:textId="4199DCD2" w:rsidR="007B1D70" w:rsidRDefault="007B1D70" w:rsidP="007B1D70">
            <w:pPr>
              <w:jc w:val="both"/>
              <w:rPr>
                <w:rFonts w:ascii="Times New Roman" w:hAnsi="Times New Roman"/>
                <w:iCs/>
                <w:sz w:val="24"/>
                <w:szCs w:val="24"/>
              </w:rPr>
            </w:pPr>
          </w:p>
          <w:p w14:paraId="46B93835" w14:textId="4AAE33E0" w:rsidR="007B1D70" w:rsidRDefault="007B1D70" w:rsidP="007B1D70">
            <w:pPr>
              <w:jc w:val="both"/>
              <w:rPr>
                <w:rFonts w:ascii="Times New Roman" w:hAnsi="Times New Roman"/>
                <w:iCs/>
                <w:sz w:val="24"/>
                <w:szCs w:val="24"/>
              </w:rPr>
            </w:pPr>
          </w:p>
          <w:p w14:paraId="1809046D" w14:textId="2CFB7A3A" w:rsidR="007B1D70" w:rsidRDefault="007B1D70" w:rsidP="007B1D70">
            <w:pPr>
              <w:jc w:val="both"/>
              <w:rPr>
                <w:rFonts w:ascii="Times New Roman" w:hAnsi="Times New Roman"/>
                <w:iCs/>
                <w:sz w:val="24"/>
                <w:szCs w:val="24"/>
              </w:rPr>
            </w:pPr>
          </w:p>
          <w:p w14:paraId="468CD87D" w14:textId="245A0FF3" w:rsidR="007B1D70" w:rsidRDefault="007B1D70" w:rsidP="007B1D70">
            <w:pPr>
              <w:jc w:val="both"/>
              <w:rPr>
                <w:rFonts w:ascii="Times New Roman" w:hAnsi="Times New Roman"/>
                <w:iCs/>
                <w:sz w:val="24"/>
                <w:szCs w:val="24"/>
              </w:rPr>
            </w:pPr>
          </w:p>
          <w:p w14:paraId="2E229D44" w14:textId="00F81831" w:rsidR="007B1D70" w:rsidRDefault="007B1D70" w:rsidP="007B1D70">
            <w:pPr>
              <w:jc w:val="both"/>
              <w:rPr>
                <w:rFonts w:ascii="Times New Roman" w:hAnsi="Times New Roman"/>
                <w:iCs/>
                <w:sz w:val="24"/>
                <w:szCs w:val="24"/>
              </w:rPr>
            </w:pPr>
          </w:p>
          <w:p w14:paraId="48C4C526" w14:textId="3FCC293C" w:rsidR="007B1D70" w:rsidRDefault="007B1D70" w:rsidP="007B1D70">
            <w:pPr>
              <w:jc w:val="both"/>
              <w:rPr>
                <w:rFonts w:ascii="Times New Roman" w:hAnsi="Times New Roman"/>
                <w:iCs/>
                <w:sz w:val="24"/>
                <w:szCs w:val="24"/>
              </w:rPr>
            </w:pPr>
          </w:p>
          <w:p w14:paraId="1656AD5A" w14:textId="16452546" w:rsidR="007B1D70" w:rsidRDefault="007B1D70" w:rsidP="007B1D70">
            <w:pPr>
              <w:jc w:val="both"/>
              <w:rPr>
                <w:rFonts w:ascii="Times New Roman" w:hAnsi="Times New Roman"/>
                <w:iCs/>
                <w:sz w:val="24"/>
                <w:szCs w:val="24"/>
              </w:rPr>
            </w:pPr>
          </w:p>
          <w:p w14:paraId="75B39E28" w14:textId="06C7596C" w:rsidR="007B1D70" w:rsidRDefault="007B1D70" w:rsidP="007B1D70">
            <w:pPr>
              <w:jc w:val="both"/>
              <w:rPr>
                <w:rFonts w:ascii="Times New Roman" w:hAnsi="Times New Roman"/>
                <w:iCs/>
                <w:sz w:val="24"/>
                <w:szCs w:val="24"/>
              </w:rPr>
            </w:pPr>
          </w:p>
          <w:p w14:paraId="28BE4580" w14:textId="267CFAFF" w:rsidR="007B1D70" w:rsidRDefault="007B1D70" w:rsidP="007B1D70">
            <w:pPr>
              <w:jc w:val="both"/>
              <w:rPr>
                <w:rFonts w:ascii="Times New Roman" w:hAnsi="Times New Roman"/>
                <w:iCs/>
                <w:sz w:val="24"/>
                <w:szCs w:val="24"/>
              </w:rPr>
            </w:pPr>
          </w:p>
          <w:p w14:paraId="23B5C4A8" w14:textId="1A4BE1C8" w:rsidR="007B1D70" w:rsidRPr="007B1D70" w:rsidRDefault="007B1D70" w:rsidP="007B1D70">
            <w:pPr>
              <w:jc w:val="both"/>
              <w:rPr>
                <w:rFonts w:ascii="Times New Roman" w:hAnsi="Times New Roman"/>
                <w:iCs/>
                <w:sz w:val="24"/>
                <w:szCs w:val="24"/>
              </w:rPr>
            </w:pPr>
            <w:r>
              <w:rPr>
                <w:rFonts w:ascii="Times New Roman" w:hAnsi="Times New Roman"/>
                <w:iCs/>
                <w:sz w:val="24"/>
                <w:szCs w:val="24"/>
              </w:rPr>
              <w:t>Answer the following questions:</w:t>
            </w:r>
          </w:p>
          <w:p w14:paraId="1A72C006" w14:textId="1607A44E" w:rsidR="007B1D70" w:rsidRDefault="007B1D70" w:rsidP="007B1D70">
            <w:pPr>
              <w:pStyle w:val="ListParagraph"/>
              <w:numPr>
                <w:ilvl w:val="0"/>
                <w:numId w:val="11"/>
              </w:numPr>
              <w:jc w:val="both"/>
              <w:rPr>
                <w:rFonts w:ascii="Times New Roman" w:hAnsi="Times New Roman"/>
                <w:iCs/>
                <w:sz w:val="24"/>
                <w:szCs w:val="24"/>
              </w:rPr>
            </w:pPr>
            <w:r>
              <w:rPr>
                <w:rFonts w:ascii="Times New Roman" w:hAnsi="Times New Roman"/>
                <w:iCs/>
                <w:sz w:val="24"/>
                <w:szCs w:val="24"/>
              </w:rPr>
              <w:t xml:space="preserve">What is </w:t>
            </w:r>
            <w:r>
              <w:rPr>
                <w:rFonts w:ascii="Times New Roman" w:hAnsi="Times New Roman"/>
                <w:iCs/>
                <w:sz w:val="24"/>
                <w:szCs w:val="24"/>
              </w:rPr>
              <w:t>the</w:t>
            </w:r>
            <w:r>
              <w:rPr>
                <w:rFonts w:ascii="Times New Roman" w:hAnsi="Times New Roman"/>
                <w:iCs/>
                <w:sz w:val="24"/>
                <w:szCs w:val="24"/>
              </w:rPr>
              <w:t xml:space="preserve"> maximum resolution of your phone </w:t>
            </w:r>
            <w:r>
              <w:rPr>
                <w:rFonts w:ascii="Times New Roman" w:hAnsi="Times New Roman"/>
                <w:iCs/>
                <w:sz w:val="24"/>
                <w:szCs w:val="24"/>
              </w:rPr>
              <w:t>as</w:t>
            </w:r>
            <w:r>
              <w:rPr>
                <w:rFonts w:ascii="Times New Roman" w:hAnsi="Times New Roman"/>
                <w:iCs/>
                <w:sz w:val="24"/>
                <w:szCs w:val="24"/>
              </w:rPr>
              <w:t xml:space="preserve"> per data sheet</w:t>
            </w:r>
            <w:r w:rsidRPr="007F3DB1">
              <w:rPr>
                <w:rFonts w:ascii="Times New Roman" w:hAnsi="Times New Roman"/>
                <w:iCs/>
                <w:sz w:val="24"/>
                <w:szCs w:val="24"/>
              </w:rPr>
              <w:t>.</w:t>
            </w:r>
          </w:p>
          <w:p w14:paraId="5C51A66A" w14:textId="77777777" w:rsidR="007B1D70" w:rsidRPr="007B1D70" w:rsidRDefault="007B1D70" w:rsidP="007B1D70">
            <w:pPr>
              <w:pStyle w:val="ListParagraph"/>
              <w:jc w:val="both"/>
              <w:rPr>
                <w:rFonts w:ascii="Times New Roman" w:hAnsi="Times New Roman"/>
                <w:iCs/>
                <w:sz w:val="24"/>
                <w:szCs w:val="24"/>
              </w:rPr>
            </w:pPr>
          </w:p>
          <w:p w14:paraId="579738EF" w14:textId="77777777" w:rsidR="007B1D70" w:rsidRPr="007B1D70" w:rsidRDefault="007B1D70" w:rsidP="007B1D70">
            <w:pPr>
              <w:pStyle w:val="ListParagraph"/>
              <w:jc w:val="both"/>
              <w:rPr>
                <w:rFonts w:ascii="Times New Roman" w:hAnsi="Times New Roman"/>
                <w:iCs/>
                <w:sz w:val="24"/>
                <w:szCs w:val="24"/>
              </w:rPr>
            </w:pPr>
          </w:p>
          <w:p w14:paraId="6609521A" w14:textId="77777777" w:rsidR="007B1D70" w:rsidRPr="007B1D70" w:rsidRDefault="007B1D70" w:rsidP="007B1D70">
            <w:pPr>
              <w:pStyle w:val="ListParagraph"/>
              <w:jc w:val="both"/>
              <w:rPr>
                <w:rFonts w:ascii="Times New Roman" w:hAnsi="Times New Roman"/>
                <w:iCs/>
                <w:sz w:val="24"/>
                <w:szCs w:val="24"/>
              </w:rPr>
            </w:pPr>
          </w:p>
          <w:p w14:paraId="3F3D5370" w14:textId="5F6FFB52" w:rsidR="007B1D70" w:rsidRPr="007F3DB1" w:rsidRDefault="007B1D70" w:rsidP="007B1D70">
            <w:pPr>
              <w:pStyle w:val="ListParagraph"/>
              <w:numPr>
                <w:ilvl w:val="0"/>
                <w:numId w:val="11"/>
              </w:numPr>
              <w:jc w:val="both"/>
              <w:rPr>
                <w:rFonts w:ascii="Times New Roman" w:hAnsi="Times New Roman"/>
                <w:iCs/>
                <w:sz w:val="24"/>
                <w:szCs w:val="24"/>
              </w:rPr>
            </w:pPr>
            <w:r>
              <w:rPr>
                <w:rFonts w:ascii="Times New Roman" w:hAnsi="Times New Roman"/>
                <w:sz w:val="24"/>
                <w:szCs w:val="24"/>
              </w:rPr>
              <w:t>Calculate aspect ratio of your clicked images</w:t>
            </w:r>
          </w:p>
          <w:p w14:paraId="11844406" w14:textId="0E9F9D12" w:rsidR="00EE59A2" w:rsidRDefault="00EE59A2" w:rsidP="003557C5">
            <w:pPr>
              <w:widowControl w:val="0"/>
              <w:suppressAutoHyphens/>
              <w:spacing w:line="264" w:lineRule="auto"/>
              <w:jc w:val="both"/>
              <w:rPr>
                <w:rFonts w:ascii="Times New Roman" w:hAnsi="Times New Roman"/>
                <w:sz w:val="24"/>
                <w:szCs w:val="24"/>
                <w:lang w:eastAsia="en-IN"/>
              </w:rPr>
            </w:pPr>
          </w:p>
          <w:p w14:paraId="1C59650D" w14:textId="2C866F54" w:rsidR="007B1D70" w:rsidRDefault="007B1D70" w:rsidP="003557C5">
            <w:pPr>
              <w:widowControl w:val="0"/>
              <w:suppressAutoHyphens/>
              <w:spacing w:line="264" w:lineRule="auto"/>
              <w:jc w:val="both"/>
              <w:rPr>
                <w:rFonts w:ascii="Times New Roman" w:hAnsi="Times New Roman"/>
                <w:sz w:val="24"/>
                <w:szCs w:val="24"/>
                <w:lang w:eastAsia="en-IN"/>
              </w:rPr>
            </w:pPr>
          </w:p>
          <w:p w14:paraId="3C69A78F" w14:textId="3C4DDBB6" w:rsidR="007B1D70" w:rsidRDefault="007B1D70" w:rsidP="003557C5">
            <w:pPr>
              <w:widowControl w:val="0"/>
              <w:suppressAutoHyphens/>
              <w:spacing w:line="264" w:lineRule="auto"/>
              <w:jc w:val="both"/>
              <w:rPr>
                <w:rFonts w:ascii="Times New Roman" w:hAnsi="Times New Roman"/>
                <w:sz w:val="24"/>
                <w:szCs w:val="24"/>
                <w:lang w:eastAsia="en-IN"/>
              </w:rPr>
            </w:pPr>
          </w:p>
          <w:p w14:paraId="11F2A8E4" w14:textId="2545E927" w:rsidR="007B1D70" w:rsidRDefault="007B1D70" w:rsidP="003557C5">
            <w:pPr>
              <w:widowControl w:val="0"/>
              <w:suppressAutoHyphens/>
              <w:spacing w:line="264" w:lineRule="auto"/>
              <w:jc w:val="both"/>
              <w:rPr>
                <w:rFonts w:ascii="Times New Roman" w:hAnsi="Times New Roman"/>
                <w:sz w:val="24"/>
                <w:szCs w:val="24"/>
                <w:lang w:eastAsia="en-IN"/>
              </w:rPr>
            </w:pPr>
          </w:p>
          <w:p w14:paraId="060E4B19" w14:textId="6D63ADF5" w:rsidR="007B1D70" w:rsidRDefault="007B1D70" w:rsidP="003557C5">
            <w:pPr>
              <w:widowControl w:val="0"/>
              <w:suppressAutoHyphens/>
              <w:spacing w:line="264" w:lineRule="auto"/>
              <w:jc w:val="both"/>
              <w:rPr>
                <w:rFonts w:ascii="Times New Roman" w:hAnsi="Times New Roman"/>
                <w:sz w:val="24"/>
                <w:szCs w:val="24"/>
                <w:lang w:eastAsia="en-IN"/>
              </w:rPr>
            </w:pPr>
          </w:p>
          <w:p w14:paraId="241592D5" w14:textId="77777777" w:rsidR="007B1D70" w:rsidRDefault="007B1D70" w:rsidP="003557C5">
            <w:pPr>
              <w:widowControl w:val="0"/>
              <w:suppressAutoHyphens/>
              <w:spacing w:line="264" w:lineRule="auto"/>
              <w:jc w:val="both"/>
              <w:rPr>
                <w:rFonts w:ascii="Times New Roman" w:hAnsi="Times New Roman"/>
                <w:sz w:val="24"/>
                <w:szCs w:val="24"/>
                <w:lang w:eastAsia="en-IN"/>
              </w:rPr>
            </w:pPr>
          </w:p>
          <w:p w14:paraId="7DE29753" w14:textId="4E3940B8"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5321DFA0" w14:textId="6628F0B0"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BB2703" w14:paraId="2054621B" w14:textId="77777777" w:rsidTr="00A25C5E">
        <w:tc>
          <w:tcPr>
            <w:tcW w:w="9782" w:type="dxa"/>
          </w:tcPr>
          <w:p w14:paraId="4F08D15B" w14:textId="56F31379" w:rsidR="00BB2703"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Conclusions</w:t>
            </w:r>
            <w:r w:rsidR="00BB2703">
              <w:rPr>
                <w:rFonts w:ascii="Times New Roman" w:hAnsi="Times New Roman"/>
                <w:b/>
                <w:color w:val="BC202E"/>
                <w:sz w:val="24"/>
                <w:szCs w:val="24"/>
              </w:rPr>
              <w:t xml:space="preserve">: </w:t>
            </w:r>
          </w:p>
        </w:tc>
      </w:tr>
      <w:tr w:rsidR="00BB2703" w14:paraId="0A42CF19" w14:textId="77777777" w:rsidTr="00A25C5E">
        <w:tc>
          <w:tcPr>
            <w:tcW w:w="9782" w:type="dxa"/>
          </w:tcPr>
          <w:p w14:paraId="60447BAD"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3E497BD5"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24206802" w14:textId="77777777"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4BA689FF" w14:textId="69E61BA2" w:rsidR="00BB2703" w:rsidRDefault="00BB2703"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F061A3" w14:paraId="5A0C043E" w14:textId="77777777" w:rsidTr="00A25C5E">
        <w:tc>
          <w:tcPr>
            <w:tcW w:w="9782" w:type="dxa"/>
          </w:tcPr>
          <w:p w14:paraId="28CCF627" w14:textId="2F6DBEF0" w:rsidR="00F061A3" w:rsidRPr="007609F2" w:rsidRDefault="00F061A3" w:rsidP="003557C5">
            <w:pPr>
              <w:widowControl w:val="0"/>
              <w:suppressAutoHyphens/>
              <w:spacing w:line="264" w:lineRule="auto"/>
              <w:jc w:val="both"/>
              <w:rPr>
                <w:rFonts w:ascii="Times New Roman" w:hAnsi="Times New Roman"/>
                <w:b/>
                <w:sz w:val="24"/>
                <w:szCs w:val="24"/>
              </w:rPr>
            </w:pPr>
            <w:r w:rsidRPr="00F061A3">
              <w:rPr>
                <w:rFonts w:ascii="Times New Roman" w:hAnsi="Times New Roman"/>
                <w:b/>
                <w:color w:val="BC202E"/>
                <w:sz w:val="24"/>
                <w:szCs w:val="24"/>
              </w:rPr>
              <w:t>Post Lab Subjective/Objective type Questions</w:t>
            </w:r>
            <w:r>
              <w:rPr>
                <w:rFonts w:ascii="Times New Roman" w:hAnsi="Times New Roman"/>
                <w:b/>
                <w:color w:val="BC202E"/>
                <w:sz w:val="24"/>
                <w:szCs w:val="24"/>
              </w:rPr>
              <w:t xml:space="preserve">: </w:t>
            </w:r>
          </w:p>
        </w:tc>
      </w:tr>
      <w:tr w:rsidR="00F061A3" w14:paraId="1F3A1967" w14:textId="77777777" w:rsidTr="00A25C5E">
        <w:tc>
          <w:tcPr>
            <w:tcW w:w="9782" w:type="dxa"/>
          </w:tcPr>
          <w:p w14:paraId="020D2FD4" w14:textId="590A28D2" w:rsidR="007B1D70" w:rsidRPr="007B1D70" w:rsidRDefault="007B1D70" w:rsidP="007B1D70">
            <w:pPr>
              <w:pStyle w:val="ListParagraph"/>
              <w:numPr>
                <w:ilvl w:val="0"/>
                <w:numId w:val="15"/>
              </w:numPr>
              <w:jc w:val="both"/>
              <w:rPr>
                <w:rFonts w:ascii="Times New Roman" w:hAnsi="Times New Roman"/>
                <w:iCs/>
                <w:sz w:val="24"/>
                <w:szCs w:val="24"/>
              </w:rPr>
            </w:pPr>
            <w:r>
              <w:rPr>
                <w:rFonts w:ascii="Times New Roman" w:hAnsi="Times New Roman"/>
                <w:sz w:val="24"/>
                <w:szCs w:val="24"/>
              </w:rPr>
              <w:t>What is aspect ratio in digital images</w:t>
            </w:r>
          </w:p>
          <w:p w14:paraId="75CCDEEC" w14:textId="77777777" w:rsidR="007B1D70" w:rsidRPr="007B1D70" w:rsidRDefault="007B1D70" w:rsidP="007B1D70">
            <w:pPr>
              <w:pStyle w:val="ListParagraph"/>
              <w:jc w:val="both"/>
              <w:rPr>
                <w:rFonts w:ascii="Times New Roman" w:hAnsi="Times New Roman"/>
                <w:iCs/>
                <w:sz w:val="24"/>
                <w:szCs w:val="24"/>
              </w:rPr>
            </w:pPr>
          </w:p>
          <w:p w14:paraId="086A0DFD" w14:textId="3F66F64A" w:rsidR="007B1D70" w:rsidRPr="007B1D70" w:rsidRDefault="007B1D70" w:rsidP="007B1D70">
            <w:pPr>
              <w:pStyle w:val="ListParagraph"/>
              <w:numPr>
                <w:ilvl w:val="0"/>
                <w:numId w:val="15"/>
              </w:numPr>
              <w:jc w:val="both"/>
              <w:rPr>
                <w:rFonts w:ascii="Times New Roman" w:hAnsi="Times New Roman"/>
                <w:iCs/>
                <w:sz w:val="24"/>
                <w:szCs w:val="24"/>
              </w:rPr>
            </w:pPr>
            <w:r>
              <w:rPr>
                <w:rFonts w:ascii="Times New Roman" w:hAnsi="Times New Roman"/>
                <w:sz w:val="24"/>
                <w:szCs w:val="24"/>
              </w:rPr>
              <w:t>What are different camera sizes in MP are available for different commercial mobile phones</w:t>
            </w:r>
          </w:p>
          <w:p w14:paraId="0A38826B" w14:textId="3DD6517C" w:rsidR="007B1D70" w:rsidRDefault="007B1D70" w:rsidP="007B1D70">
            <w:pPr>
              <w:jc w:val="both"/>
              <w:rPr>
                <w:rFonts w:ascii="Times New Roman" w:hAnsi="Times New Roman"/>
                <w:iCs/>
                <w:sz w:val="24"/>
                <w:szCs w:val="24"/>
              </w:rPr>
            </w:pPr>
          </w:p>
          <w:p w14:paraId="6200E9AC" w14:textId="58114D57" w:rsidR="007B1D70" w:rsidRDefault="007B1D70" w:rsidP="007B1D70">
            <w:pPr>
              <w:jc w:val="both"/>
              <w:rPr>
                <w:rFonts w:ascii="Times New Roman" w:hAnsi="Times New Roman"/>
                <w:iCs/>
                <w:sz w:val="24"/>
                <w:szCs w:val="24"/>
              </w:rPr>
            </w:pPr>
          </w:p>
          <w:p w14:paraId="2AD0E4FD" w14:textId="74FAF3EA" w:rsidR="007B1D70" w:rsidRPr="007B1D70" w:rsidRDefault="007B1D70" w:rsidP="007B1D70">
            <w:pPr>
              <w:jc w:val="both"/>
              <w:rPr>
                <w:rFonts w:ascii="Times New Roman" w:hAnsi="Times New Roman"/>
                <w:iCs/>
                <w:sz w:val="24"/>
                <w:szCs w:val="24"/>
              </w:rPr>
            </w:pPr>
          </w:p>
          <w:p w14:paraId="1C423239" w14:textId="1DC4ED74" w:rsidR="007F3DB1" w:rsidRPr="007B1D70" w:rsidRDefault="007F3DB1" w:rsidP="007B1D70">
            <w:pPr>
              <w:jc w:val="both"/>
              <w:rPr>
                <w:rFonts w:ascii="Times New Roman" w:hAnsi="Times New Roman"/>
                <w:iCs/>
                <w:sz w:val="24"/>
                <w:szCs w:val="24"/>
              </w:rPr>
            </w:pPr>
          </w:p>
          <w:p w14:paraId="48C3EBCE" w14:textId="3526601E" w:rsidR="007F3DB1" w:rsidRPr="00F061A3" w:rsidRDefault="007F3DB1" w:rsidP="007F3DB1">
            <w:pPr>
              <w:pStyle w:val="ListParagraph"/>
              <w:jc w:val="both"/>
              <w:rPr>
                <w:rFonts w:ascii="Times New Roman" w:hAnsi="Times New Roman"/>
                <w:iCs/>
                <w:sz w:val="24"/>
                <w:szCs w:val="24"/>
              </w:rPr>
            </w:pPr>
          </w:p>
        </w:tc>
      </w:tr>
    </w:tbl>
    <w:p w14:paraId="5273D014" w14:textId="77777777" w:rsidR="00AA1F5A" w:rsidRDefault="00AA1F5A" w:rsidP="007609F2">
      <w:pPr>
        <w:widowControl w:val="0"/>
        <w:suppressAutoHyphens/>
        <w:spacing w:after="0" w:line="264" w:lineRule="auto"/>
        <w:ind w:hanging="851"/>
        <w:jc w:val="both"/>
        <w:rPr>
          <w:rFonts w:ascii="Times New Roman" w:hAnsi="Times New Roman"/>
          <w:b/>
          <w:sz w:val="24"/>
          <w:szCs w:val="24"/>
        </w:rPr>
      </w:pPr>
    </w:p>
    <w:p w14:paraId="38BA94A5" w14:textId="607274F2" w:rsidR="00AA1F5A" w:rsidRDefault="00AA1F5A" w:rsidP="00AA1F5A">
      <w:pPr>
        <w:spacing w:after="0" w:line="240" w:lineRule="auto"/>
        <w:ind w:hanging="851"/>
        <w:jc w:val="both"/>
        <w:rPr>
          <w:rFonts w:ascii="Times New Roman" w:hAnsi="Times New Roman"/>
          <w:b/>
          <w:iCs/>
          <w:sz w:val="24"/>
          <w:szCs w:val="24"/>
        </w:rPr>
      </w:pPr>
    </w:p>
    <w:tbl>
      <w:tblPr>
        <w:tblStyle w:val="TableGrid"/>
        <w:tblW w:w="0" w:type="auto"/>
        <w:tblInd w:w="5070" w:type="dxa"/>
        <w:tblLook w:val="04A0" w:firstRow="1" w:lastRow="0" w:firstColumn="1" w:lastColumn="0" w:noHBand="0" w:noVBand="1"/>
      </w:tblPr>
      <w:tblGrid>
        <w:gridCol w:w="4536"/>
      </w:tblGrid>
      <w:tr w:rsidR="00AA1F5A" w14:paraId="38D4CC51" w14:textId="77777777" w:rsidTr="00F76925">
        <w:tc>
          <w:tcPr>
            <w:tcW w:w="4536" w:type="dxa"/>
          </w:tcPr>
          <w:p w14:paraId="02894BA1"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3BE4985D"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7D54C9F6" w14:textId="4BB60DE9" w:rsidR="00AA1F5A" w:rsidRPr="00AA1F5A" w:rsidRDefault="00AA1F5A" w:rsidP="003557C5">
            <w:pPr>
              <w:widowControl w:val="0"/>
              <w:suppressAutoHyphens/>
              <w:spacing w:line="264" w:lineRule="auto"/>
              <w:jc w:val="both"/>
              <w:rPr>
                <w:rFonts w:ascii="Times New Roman" w:hAnsi="Times New Roman"/>
                <w:b/>
                <w:color w:val="BC202E"/>
                <w:sz w:val="24"/>
                <w:szCs w:val="24"/>
              </w:rPr>
            </w:pPr>
            <w:r w:rsidRPr="00AA1F5A">
              <w:rPr>
                <w:rFonts w:ascii="Times New Roman" w:hAnsi="Times New Roman"/>
                <w:b/>
                <w:color w:val="BC202E"/>
                <w:sz w:val="24"/>
                <w:szCs w:val="24"/>
              </w:rPr>
              <w:t>Signature of faculty in-charge</w:t>
            </w:r>
            <w:r>
              <w:rPr>
                <w:rFonts w:ascii="Times New Roman" w:hAnsi="Times New Roman"/>
                <w:b/>
                <w:color w:val="BC202E"/>
                <w:sz w:val="24"/>
                <w:szCs w:val="24"/>
              </w:rPr>
              <w:t xml:space="preserve"> with Date:</w:t>
            </w:r>
          </w:p>
        </w:tc>
      </w:tr>
    </w:tbl>
    <w:p w14:paraId="548892D7" w14:textId="77777777" w:rsidR="001F0663" w:rsidRDefault="001F0663" w:rsidP="00AA1F5A">
      <w:pPr>
        <w:shd w:val="clear" w:color="auto" w:fill="FFFFFF"/>
        <w:spacing w:before="100" w:beforeAutospacing="1" w:after="100" w:afterAutospacing="1" w:line="240" w:lineRule="auto"/>
        <w:rPr>
          <w:rFonts w:ascii="Arial" w:eastAsia="Times New Roman" w:hAnsi="Arial" w:cs="Arial"/>
          <w:b/>
          <w:color w:val="222222"/>
          <w:sz w:val="44"/>
          <w:szCs w:val="44"/>
        </w:rPr>
      </w:pPr>
    </w:p>
    <w:sectPr w:rsidR="001F0663" w:rsidSect="00D851F1">
      <w:headerReference w:type="default" r:id="rId10"/>
      <w:footerReference w:type="default" r:id="rId11"/>
      <w:pgSz w:w="12240" w:h="15840"/>
      <w:pgMar w:top="1530" w:right="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D083" w14:textId="77777777" w:rsidR="00EE3A82" w:rsidRDefault="00EE3A82" w:rsidP="001F0663">
      <w:pPr>
        <w:spacing w:after="0" w:line="240" w:lineRule="auto"/>
      </w:pPr>
      <w:r>
        <w:separator/>
      </w:r>
    </w:p>
  </w:endnote>
  <w:endnote w:type="continuationSeparator" w:id="0">
    <w:p w14:paraId="3ADAD465" w14:textId="77777777" w:rsidR="00EE3A82" w:rsidRDefault="00EE3A82" w:rsidP="001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320" w14:textId="77777777" w:rsidR="00B45203" w:rsidRDefault="00B45203"/>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3403"/>
    </w:tblGrid>
    <w:tr w:rsidR="00B45203" w:rsidRPr="007570AC" w14:paraId="7EC0880B" w14:textId="77777777" w:rsidTr="00A25C5E">
      <w:tc>
        <w:tcPr>
          <w:tcW w:w="3544" w:type="dxa"/>
        </w:tcPr>
        <w:p w14:paraId="557B72DF" w14:textId="27E4082B" w:rsidR="00B45203" w:rsidRPr="007570AC" w:rsidRDefault="007B1D70" w:rsidP="0050731F">
          <w:pPr>
            <w:pStyle w:val="Footer"/>
            <w:rPr>
              <w:rFonts w:ascii="Times New Roman" w:hAnsi="Times New Roman" w:cs="Times New Roman"/>
              <w:sz w:val="20"/>
              <w:szCs w:val="20"/>
            </w:rPr>
          </w:pPr>
          <w:r>
            <w:rPr>
              <w:rFonts w:ascii="Times New Roman" w:hAnsi="Times New Roman" w:cs="Times New Roman"/>
              <w:sz w:val="20"/>
              <w:szCs w:val="20"/>
            </w:rPr>
            <w:t>Digital Image processing</w:t>
          </w:r>
        </w:p>
      </w:tc>
      <w:tc>
        <w:tcPr>
          <w:tcW w:w="3969" w:type="dxa"/>
        </w:tcPr>
        <w:p w14:paraId="7BF2C374" w14:textId="6E4F946A" w:rsidR="00B45203" w:rsidRPr="007570AC" w:rsidRDefault="00694BF2" w:rsidP="0050731F">
          <w:pPr>
            <w:pStyle w:val="Footer"/>
            <w:jc w:val="center"/>
            <w:rPr>
              <w:rFonts w:ascii="Times New Roman" w:hAnsi="Times New Roman" w:cs="Times New Roman"/>
              <w:sz w:val="20"/>
              <w:szCs w:val="20"/>
            </w:rPr>
          </w:pPr>
          <w:r>
            <w:rPr>
              <w:rFonts w:ascii="Times New Roman" w:hAnsi="Times New Roman" w:cs="Times New Roman"/>
              <w:sz w:val="20"/>
              <w:szCs w:val="20"/>
            </w:rPr>
            <w:t>Semester: V</w:t>
          </w:r>
          <w:r w:rsidR="007B1D70">
            <w:rPr>
              <w:rFonts w:ascii="Times New Roman" w:hAnsi="Times New Roman" w:cs="Times New Roman"/>
              <w:sz w:val="20"/>
              <w:szCs w:val="20"/>
            </w:rPr>
            <w:t>II</w:t>
          </w:r>
        </w:p>
      </w:tc>
      <w:tc>
        <w:tcPr>
          <w:tcW w:w="3403" w:type="dxa"/>
        </w:tcPr>
        <w:p w14:paraId="2B412F4E" w14:textId="02B8967F" w:rsidR="00B45203" w:rsidRPr="007570AC" w:rsidRDefault="00B45203" w:rsidP="0050731F">
          <w:pPr>
            <w:pStyle w:val="Footer"/>
            <w:jc w:val="right"/>
            <w:rPr>
              <w:rFonts w:ascii="Times New Roman" w:hAnsi="Times New Roman" w:cs="Times New Roman"/>
              <w:sz w:val="20"/>
              <w:szCs w:val="20"/>
            </w:rPr>
          </w:pPr>
          <w:r w:rsidRPr="007570AC">
            <w:rPr>
              <w:rFonts w:ascii="Times New Roman" w:hAnsi="Times New Roman" w:cs="Times New Roman"/>
              <w:sz w:val="20"/>
              <w:szCs w:val="20"/>
            </w:rPr>
            <w:t xml:space="preserve">Academic Year: </w:t>
          </w:r>
          <w:r w:rsidR="006C34FB">
            <w:rPr>
              <w:rFonts w:ascii="Times New Roman" w:hAnsi="Times New Roman" w:cs="Times New Roman"/>
              <w:sz w:val="20"/>
              <w:szCs w:val="20"/>
            </w:rPr>
            <w:t>July</w:t>
          </w:r>
          <w:r w:rsidRPr="007570AC">
            <w:rPr>
              <w:rFonts w:ascii="Times New Roman" w:hAnsi="Times New Roman" w:cs="Times New Roman"/>
              <w:sz w:val="20"/>
              <w:szCs w:val="20"/>
            </w:rPr>
            <w:t>-</w:t>
          </w:r>
          <w:r w:rsidR="006C34FB">
            <w:rPr>
              <w:rFonts w:ascii="Times New Roman" w:hAnsi="Times New Roman" w:cs="Times New Roman"/>
              <w:sz w:val="20"/>
              <w:szCs w:val="20"/>
            </w:rPr>
            <w:t>August</w:t>
          </w:r>
          <w:r w:rsidRPr="007570AC">
            <w:rPr>
              <w:rFonts w:ascii="Times New Roman" w:hAnsi="Times New Roman" w:cs="Times New Roman"/>
              <w:sz w:val="20"/>
              <w:szCs w:val="20"/>
            </w:rPr>
            <w:t>2</w:t>
          </w:r>
          <w:r w:rsidR="007B1D70">
            <w:rPr>
              <w:rFonts w:ascii="Times New Roman" w:hAnsi="Times New Roman" w:cs="Times New Roman"/>
              <w:sz w:val="20"/>
              <w:szCs w:val="20"/>
            </w:rPr>
            <w:t>2</w:t>
          </w:r>
        </w:p>
      </w:tc>
    </w:tr>
    <w:tr w:rsidR="00B45203" w:rsidRPr="007570AC" w14:paraId="41C47D61" w14:textId="77777777" w:rsidTr="00A25C5E">
      <w:tc>
        <w:tcPr>
          <w:tcW w:w="3544" w:type="dxa"/>
        </w:tcPr>
        <w:p w14:paraId="3B2FFD7D" w14:textId="13CA15AC" w:rsidR="00B45203" w:rsidRPr="007570AC" w:rsidRDefault="00B45203" w:rsidP="0050731F">
          <w:pPr>
            <w:pStyle w:val="Footer"/>
            <w:rPr>
              <w:rFonts w:ascii="Times New Roman" w:hAnsi="Times New Roman" w:cs="Times New Roman"/>
              <w:sz w:val="20"/>
              <w:szCs w:val="20"/>
            </w:rPr>
          </w:pPr>
        </w:p>
      </w:tc>
      <w:tc>
        <w:tcPr>
          <w:tcW w:w="3969" w:type="dxa"/>
        </w:tcPr>
        <w:p w14:paraId="3B1C890A" w14:textId="77777777" w:rsidR="00B45203" w:rsidRPr="007570AC" w:rsidRDefault="00B45203" w:rsidP="0050731F">
          <w:pPr>
            <w:pStyle w:val="Footer"/>
            <w:jc w:val="center"/>
            <w:rPr>
              <w:rFonts w:ascii="Times New Roman" w:hAnsi="Times New Roman" w:cs="Times New Roman"/>
              <w:sz w:val="20"/>
              <w:szCs w:val="20"/>
            </w:rPr>
          </w:pPr>
        </w:p>
      </w:tc>
      <w:tc>
        <w:tcPr>
          <w:tcW w:w="3403" w:type="dxa"/>
        </w:tcPr>
        <w:p w14:paraId="50C21C4C" w14:textId="111A68FC" w:rsidR="00B45203" w:rsidRPr="007570AC" w:rsidRDefault="007B1D70" w:rsidP="007B1D7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C5E">
            <w:rPr>
              <w:rFonts w:ascii="Times New Roman" w:hAnsi="Times New Roman" w:cs="Times New Roman"/>
              <w:sz w:val="20"/>
              <w:szCs w:val="20"/>
            </w:rPr>
            <w:t>Roll No:</w:t>
          </w:r>
          <w:r>
            <w:rPr>
              <w:rFonts w:ascii="Times New Roman" w:hAnsi="Times New Roman" w:cs="Times New Roman"/>
              <w:sz w:val="20"/>
              <w:szCs w:val="20"/>
            </w:rPr>
            <w:t xml:space="preserve">                        </w:t>
          </w:r>
          <w:r w:rsidR="00A25C5E">
            <w:rPr>
              <w:rFonts w:ascii="Times New Roman" w:hAnsi="Times New Roman" w:cs="Times New Roman"/>
              <w:sz w:val="20"/>
              <w:szCs w:val="20"/>
            </w:rPr>
            <w:t xml:space="preserve"> </w:t>
          </w:r>
        </w:p>
      </w:tc>
    </w:tr>
  </w:tbl>
  <w:p w14:paraId="2A0AD00D" w14:textId="601736F4" w:rsidR="00B45203" w:rsidRDefault="00B45203" w:rsidP="00B45203">
    <w:pPr>
      <w:pStyle w:val="Footer"/>
      <w:ind w:left="-1440"/>
      <w:jc w:val="center"/>
    </w:pPr>
  </w:p>
  <w:p w14:paraId="7BDC4614" w14:textId="75A41F2E" w:rsidR="00D851F1" w:rsidRDefault="00D851F1" w:rsidP="00D851F1">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767A" w14:textId="77777777" w:rsidR="00EE3A82" w:rsidRDefault="00EE3A82" w:rsidP="001F0663">
      <w:pPr>
        <w:spacing w:after="0" w:line="240" w:lineRule="auto"/>
      </w:pPr>
      <w:r>
        <w:separator/>
      </w:r>
    </w:p>
  </w:footnote>
  <w:footnote w:type="continuationSeparator" w:id="0">
    <w:p w14:paraId="4E0A2D75" w14:textId="77777777" w:rsidR="00EE3A82" w:rsidRDefault="00EE3A82" w:rsidP="001F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A2E" w14:textId="77777777" w:rsidR="001F0663" w:rsidRPr="00177C6B" w:rsidRDefault="001F0663">
    <w:pPr>
      <w:pStyle w:val="Header"/>
    </w:pPr>
  </w:p>
  <w:tbl>
    <w:tblPr>
      <w:tblStyle w:val="TableGrid"/>
      <w:tblW w:w="11925"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154"/>
      <w:gridCol w:w="2199"/>
    </w:tblGrid>
    <w:tr w:rsidR="00A25C5E" w14:paraId="74AD5CF6" w14:textId="77777777" w:rsidTr="00A25C5E">
      <w:trPr>
        <w:trHeight w:val="907"/>
      </w:trPr>
      <w:tc>
        <w:tcPr>
          <w:tcW w:w="3572" w:type="dxa"/>
          <w:hideMark/>
        </w:tcPr>
        <w:p w14:paraId="09A2347E" w14:textId="2C134F66" w:rsidR="00A25C5E" w:rsidRDefault="00A25C5E" w:rsidP="00A25C5E">
          <w:pPr>
            <w:pStyle w:val="Header"/>
            <w:ind w:firstLine="258"/>
          </w:pPr>
          <w:bookmarkStart w:id="0" w:name="_Hlk45647752"/>
          <w:r>
            <w:rPr>
              <w:noProof/>
            </w:rPr>
            <w:drawing>
              <wp:inline distT="0" distB="0" distL="0" distR="0" wp14:anchorId="36AAB0C6" wp14:editId="1595BA28">
                <wp:extent cx="1973580" cy="6096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580" r="8710"/>
                        <a:stretch>
                          <a:fillRect/>
                        </a:stretch>
                      </pic:blipFill>
                      <pic:spPr bwMode="auto">
                        <a:xfrm>
                          <a:off x="0" y="0"/>
                          <a:ext cx="1973580" cy="609600"/>
                        </a:xfrm>
                        <a:prstGeom prst="rect">
                          <a:avLst/>
                        </a:prstGeom>
                        <a:noFill/>
                        <a:ln>
                          <a:noFill/>
                        </a:ln>
                      </pic:spPr>
                    </pic:pic>
                  </a:graphicData>
                </a:graphic>
              </wp:inline>
            </w:drawing>
          </w:r>
        </w:p>
      </w:tc>
      <w:tc>
        <w:tcPr>
          <w:tcW w:w="6153" w:type="dxa"/>
          <w:vAlign w:val="center"/>
          <w:hideMark/>
        </w:tcPr>
        <w:p w14:paraId="2EC47461"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41B18654"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527B1D3B" w14:textId="54C0DAD9" w:rsidR="00A25C5E" w:rsidRDefault="00A25C5E" w:rsidP="00A25C5E">
          <w:pP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 xml:space="preserve">Department of </w:t>
          </w:r>
          <w:r w:rsidR="00A86B2E">
            <w:rPr>
              <w:rFonts w:ascii="Times New Roman" w:eastAsia="Times New Roman" w:hAnsi="Times New Roman" w:cs="Times New Roman"/>
              <w:b/>
              <w:color w:val="BC202E"/>
              <w:sz w:val="24"/>
              <w:szCs w:val="24"/>
            </w:rPr>
            <w:t>Electronics</w:t>
          </w:r>
          <w:r>
            <w:rPr>
              <w:rFonts w:ascii="Times New Roman" w:eastAsia="Times New Roman" w:hAnsi="Times New Roman" w:cs="Times New Roman"/>
              <w:b/>
              <w:color w:val="BC202E"/>
              <w:sz w:val="24"/>
              <w:szCs w:val="24"/>
            </w:rPr>
            <w:t xml:space="preserve"> Engineering</w:t>
          </w:r>
        </w:p>
      </w:tc>
      <w:tc>
        <w:tcPr>
          <w:tcW w:w="2199" w:type="dxa"/>
          <w:hideMark/>
        </w:tcPr>
        <w:p w14:paraId="581D3CAB" w14:textId="11F076F6" w:rsidR="00A25C5E" w:rsidRDefault="00A25C5E" w:rsidP="00A25C5E">
          <w:pPr>
            <w:pStyle w:val="Header"/>
            <w:tabs>
              <w:tab w:val="left" w:pos="735"/>
              <w:tab w:val="right" w:pos="2664"/>
            </w:tabs>
          </w:pPr>
          <w:r>
            <w:t xml:space="preserve">      </w:t>
          </w:r>
          <w:r>
            <w:rPr>
              <w:noProof/>
            </w:rPr>
            <w:drawing>
              <wp:inline distT="0" distB="0" distL="0" distR="0" wp14:anchorId="4D4C77F1" wp14:editId="5AE8040E">
                <wp:extent cx="982980" cy="609600"/>
                <wp:effectExtent l="0" t="0" r="7620" b="0"/>
                <wp:docPr id="4" name="Picture 4" descr="A close up of a sig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descr="A close up of a sign&#10;&#10;Description automatically generated"/>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inline>
            </w:drawing>
          </w:r>
        </w:p>
      </w:tc>
      <w:bookmarkEnd w:id="0"/>
    </w:tr>
  </w:tbl>
  <w:p w14:paraId="6A258FB8" w14:textId="77777777" w:rsidR="001F0663" w:rsidRDefault="001F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b/>
        <w:sz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b/>
        <w:sz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b/>
        <w:sz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630BB6"/>
    <w:multiLevelType w:val="multilevel"/>
    <w:tmpl w:val="CD5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5256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721A1D"/>
    <w:multiLevelType w:val="hybridMultilevel"/>
    <w:tmpl w:val="1F3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5477"/>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7B479B6"/>
    <w:multiLevelType w:val="hybridMultilevel"/>
    <w:tmpl w:val="0D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45E"/>
    <w:multiLevelType w:val="hybridMultilevel"/>
    <w:tmpl w:val="65864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B8426D"/>
    <w:multiLevelType w:val="hybridMultilevel"/>
    <w:tmpl w:val="2BF0047E"/>
    <w:lvl w:ilvl="0" w:tplc="FD788110">
      <w:start w:val="1"/>
      <w:numFmt w:val="decimal"/>
      <w:lvlText w:val="CO%1."/>
      <w:lvlJc w:val="center"/>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9642DCA"/>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8870A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5332E58"/>
    <w:multiLevelType w:val="multilevel"/>
    <w:tmpl w:val="1F5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6718CB"/>
    <w:multiLevelType w:val="hybridMultilevel"/>
    <w:tmpl w:val="F3BAF0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EF07EE1"/>
    <w:multiLevelType w:val="hybridMultilevel"/>
    <w:tmpl w:val="A6E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4092">
    <w:abstractNumId w:val="4"/>
  </w:num>
  <w:num w:numId="2" w16cid:durableId="1141195130">
    <w:abstractNumId w:val="15"/>
  </w:num>
  <w:num w:numId="3" w16cid:durableId="1760368270">
    <w:abstractNumId w:val="14"/>
  </w:num>
  <w:num w:numId="4" w16cid:durableId="277496141">
    <w:abstractNumId w:val="6"/>
  </w:num>
  <w:num w:numId="5" w16cid:durableId="97607628">
    <w:abstractNumId w:val="8"/>
  </w:num>
  <w:num w:numId="6" w16cid:durableId="1036538609">
    <w:abstractNumId w:val="0"/>
    <w:lvlOverride w:ilvl="0">
      <w:startOverride w:val="1"/>
    </w:lvlOverride>
  </w:num>
  <w:num w:numId="7" w16cid:durableId="1368407838">
    <w:abstractNumId w:val="1"/>
  </w:num>
  <w:num w:numId="8" w16cid:durableId="1709716271">
    <w:abstractNumId w:val="2"/>
  </w:num>
  <w:num w:numId="9" w16cid:durableId="254437481">
    <w:abstractNumId w:val="3"/>
  </w:num>
  <w:num w:numId="10" w16cid:durableId="2129813395">
    <w:abstractNumId w:val="9"/>
  </w:num>
  <w:num w:numId="11" w16cid:durableId="1028532666">
    <w:abstractNumId w:val="7"/>
  </w:num>
  <w:num w:numId="12" w16cid:durableId="1394041376">
    <w:abstractNumId w:val="5"/>
  </w:num>
  <w:num w:numId="13" w16cid:durableId="926576228">
    <w:abstractNumId w:val="12"/>
  </w:num>
  <w:num w:numId="14" w16cid:durableId="1933389475">
    <w:abstractNumId w:val="10"/>
  </w:num>
  <w:num w:numId="15" w16cid:durableId="1726638561">
    <w:abstractNumId w:val="11"/>
  </w:num>
  <w:num w:numId="16" w16cid:durableId="8332256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B3"/>
    <w:rsid w:val="0001388A"/>
    <w:rsid w:val="00082E39"/>
    <w:rsid w:val="00096D9F"/>
    <w:rsid w:val="000B0D21"/>
    <w:rsid w:val="000B1195"/>
    <w:rsid w:val="0014552C"/>
    <w:rsid w:val="00177C6B"/>
    <w:rsid w:val="001907A7"/>
    <w:rsid w:val="001D6337"/>
    <w:rsid w:val="001F0663"/>
    <w:rsid w:val="002040B3"/>
    <w:rsid w:val="002121AB"/>
    <w:rsid w:val="0027317E"/>
    <w:rsid w:val="002824D3"/>
    <w:rsid w:val="002915D6"/>
    <w:rsid w:val="002D5386"/>
    <w:rsid w:val="00312C08"/>
    <w:rsid w:val="003374FC"/>
    <w:rsid w:val="00364C90"/>
    <w:rsid w:val="003B204E"/>
    <w:rsid w:val="003D3F4A"/>
    <w:rsid w:val="00415574"/>
    <w:rsid w:val="00563AA3"/>
    <w:rsid w:val="0063562B"/>
    <w:rsid w:val="00651621"/>
    <w:rsid w:val="00676058"/>
    <w:rsid w:val="00686E52"/>
    <w:rsid w:val="00694BF2"/>
    <w:rsid w:val="006C34FB"/>
    <w:rsid w:val="006C398B"/>
    <w:rsid w:val="00700A17"/>
    <w:rsid w:val="00734C04"/>
    <w:rsid w:val="007609F2"/>
    <w:rsid w:val="00780C08"/>
    <w:rsid w:val="007B1D70"/>
    <w:rsid w:val="007F3DB1"/>
    <w:rsid w:val="00814442"/>
    <w:rsid w:val="00817323"/>
    <w:rsid w:val="0083020D"/>
    <w:rsid w:val="008A23A6"/>
    <w:rsid w:val="008B20EA"/>
    <w:rsid w:val="008C2AA7"/>
    <w:rsid w:val="009122A5"/>
    <w:rsid w:val="00975B36"/>
    <w:rsid w:val="009E7A65"/>
    <w:rsid w:val="00A00E0D"/>
    <w:rsid w:val="00A25C5E"/>
    <w:rsid w:val="00A43561"/>
    <w:rsid w:val="00A77F79"/>
    <w:rsid w:val="00A83FB3"/>
    <w:rsid w:val="00A86B2E"/>
    <w:rsid w:val="00AA1F5A"/>
    <w:rsid w:val="00AC3BB8"/>
    <w:rsid w:val="00B41968"/>
    <w:rsid w:val="00B45203"/>
    <w:rsid w:val="00B66BDD"/>
    <w:rsid w:val="00B72A51"/>
    <w:rsid w:val="00BA17A0"/>
    <w:rsid w:val="00BB2703"/>
    <w:rsid w:val="00BB7342"/>
    <w:rsid w:val="00C50B40"/>
    <w:rsid w:val="00C94493"/>
    <w:rsid w:val="00D851F1"/>
    <w:rsid w:val="00D9521C"/>
    <w:rsid w:val="00DC03C2"/>
    <w:rsid w:val="00DC688B"/>
    <w:rsid w:val="00DE0A2D"/>
    <w:rsid w:val="00DF4713"/>
    <w:rsid w:val="00E410D2"/>
    <w:rsid w:val="00E42FA6"/>
    <w:rsid w:val="00EA7DD6"/>
    <w:rsid w:val="00EE3A82"/>
    <w:rsid w:val="00EE59A2"/>
    <w:rsid w:val="00F061A3"/>
    <w:rsid w:val="00F14B23"/>
    <w:rsid w:val="00F20D4F"/>
    <w:rsid w:val="00F75F36"/>
    <w:rsid w:val="00F76925"/>
    <w:rsid w:val="00F95E97"/>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927D"/>
  <w15:docId w15:val="{D617A059-ABD7-403C-B3E8-2FD2441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paragraph" w:styleId="Header">
    <w:name w:val="header"/>
    <w:basedOn w:val="Normal"/>
    <w:link w:val="HeaderChar"/>
    <w:uiPriority w:val="99"/>
    <w:unhideWhenUsed/>
    <w:rsid w:val="001F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63"/>
  </w:style>
  <w:style w:type="paragraph" w:styleId="Footer">
    <w:name w:val="footer"/>
    <w:basedOn w:val="Normal"/>
    <w:link w:val="FooterChar"/>
    <w:uiPriority w:val="99"/>
    <w:unhideWhenUsed/>
    <w:rsid w:val="001F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63"/>
  </w:style>
  <w:style w:type="table" w:styleId="TableGrid">
    <w:name w:val="Table Grid"/>
    <w:basedOn w:val="TableNormal"/>
    <w:uiPriority w:val="59"/>
    <w:rsid w:val="001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15D6"/>
    <w:pPr>
      <w:suppressAutoHyphens/>
      <w:spacing w:after="0" w:line="240" w:lineRule="auto"/>
    </w:pPr>
    <w:rPr>
      <w:rFonts w:ascii="Calibri" w:eastAsia="Times New Roman" w:hAnsi="Calibri" w:cs="Calibri"/>
      <w:lang w:eastAsia="zh-CN"/>
    </w:rPr>
  </w:style>
  <w:style w:type="paragraph" w:customStyle="1" w:styleId="TableContents">
    <w:name w:val="Table Contents"/>
    <w:basedOn w:val="Normal"/>
    <w:rsid w:val="002915D6"/>
    <w:pPr>
      <w:suppressLineNumbers/>
      <w:suppressAutoHyphens/>
    </w:pPr>
    <w:rPr>
      <w:rFonts w:ascii="Calibri" w:eastAsia="Calibri" w:hAnsi="Calibri" w:cs="Calibri"/>
      <w:lang w:val="en-IN" w:eastAsia="zh-CN"/>
    </w:rPr>
  </w:style>
  <w:style w:type="paragraph" w:styleId="NormalWeb">
    <w:name w:val="Normal (Web)"/>
    <w:basedOn w:val="Normal"/>
    <w:rsid w:val="002915D6"/>
    <w:pPr>
      <w:spacing w:before="280"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Normal"/>
    <w:rsid w:val="002915D6"/>
    <w:pPr>
      <w:spacing w:before="280" w:after="0" w:line="240" w:lineRule="auto"/>
    </w:pPr>
    <w:rPr>
      <w:rFonts w:ascii="Times New Roman" w:eastAsia="Times New Roman" w:hAnsi="Times New Roman" w:cs="Times New Roman"/>
      <w:color w:val="000000"/>
      <w:sz w:val="26"/>
      <w:szCs w:val="26"/>
      <w:lang w:eastAsia="zh-CN"/>
    </w:rPr>
  </w:style>
  <w:style w:type="paragraph" w:styleId="ListParagraph">
    <w:name w:val="List Paragraph"/>
    <w:basedOn w:val="Normal"/>
    <w:uiPriority w:val="34"/>
    <w:qFormat/>
    <w:rsid w:val="008C2AA7"/>
    <w:pPr>
      <w:ind w:left="720"/>
      <w:contextualSpacing/>
    </w:pPr>
  </w:style>
  <w:style w:type="character" w:styleId="PlaceholderText">
    <w:name w:val="Placeholder Text"/>
    <w:basedOn w:val="DefaultParagraphFont"/>
    <w:uiPriority w:val="99"/>
    <w:semiHidden/>
    <w:rsid w:val="00760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072">
      <w:bodyDiv w:val="1"/>
      <w:marLeft w:val="0"/>
      <w:marRight w:val="0"/>
      <w:marTop w:val="0"/>
      <w:marBottom w:val="0"/>
      <w:divBdr>
        <w:top w:val="none" w:sz="0" w:space="0" w:color="auto"/>
        <w:left w:val="none" w:sz="0" w:space="0" w:color="auto"/>
        <w:bottom w:val="none" w:sz="0" w:space="0" w:color="auto"/>
        <w:right w:val="none" w:sz="0" w:space="0" w:color="auto"/>
      </w:divBdr>
      <w:divsChild>
        <w:div w:id="65283397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83023628">
      <w:bodyDiv w:val="1"/>
      <w:marLeft w:val="0"/>
      <w:marRight w:val="0"/>
      <w:marTop w:val="0"/>
      <w:marBottom w:val="0"/>
      <w:divBdr>
        <w:top w:val="none" w:sz="0" w:space="0" w:color="auto"/>
        <w:left w:val="none" w:sz="0" w:space="0" w:color="auto"/>
        <w:bottom w:val="none" w:sz="0" w:space="0" w:color="auto"/>
        <w:right w:val="none" w:sz="0" w:space="0" w:color="auto"/>
      </w:divBdr>
    </w:div>
    <w:div w:id="1414007846">
      <w:bodyDiv w:val="1"/>
      <w:marLeft w:val="0"/>
      <w:marRight w:val="0"/>
      <w:marTop w:val="0"/>
      <w:marBottom w:val="0"/>
      <w:divBdr>
        <w:top w:val="none" w:sz="0" w:space="0" w:color="auto"/>
        <w:left w:val="none" w:sz="0" w:space="0" w:color="auto"/>
        <w:bottom w:val="none" w:sz="0" w:space="0" w:color="auto"/>
        <w:right w:val="none" w:sz="0" w:space="0" w:color="auto"/>
      </w:divBdr>
    </w:div>
    <w:div w:id="1537036717">
      <w:bodyDiv w:val="1"/>
      <w:marLeft w:val="0"/>
      <w:marRight w:val="0"/>
      <w:marTop w:val="0"/>
      <w:marBottom w:val="0"/>
      <w:divBdr>
        <w:top w:val="none" w:sz="0" w:space="0" w:color="auto"/>
        <w:left w:val="none" w:sz="0" w:space="0" w:color="auto"/>
        <w:bottom w:val="none" w:sz="0" w:space="0" w:color="auto"/>
        <w:right w:val="none" w:sz="0" w:space="0" w:color="auto"/>
      </w:divBdr>
    </w:div>
    <w:div w:id="210391273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74">
          <w:blockQuote w:val="1"/>
          <w:marLeft w:val="0"/>
          <w:marRight w:val="0"/>
          <w:marTop w:val="150"/>
          <w:marBottom w:val="360"/>
          <w:divBdr>
            <w:top w:val="none" w:sz="0" w:space="0" w:color="auto"/>
            <w:left w:val="none" w:sz="0" w:space="0" w:color="auto"/>
            <w:bottom w:val="none" w:sz="0" w:space="0" w:color="auto"/>
            <w:right w:val="none" w:sz="0" w:space="0" w:color="auto"/>
          </w:divBdr>
        </w:div>
        <w:div w:id="143540218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Ninand Mehendale</cp:lastModifiedBy>
  <cp:revision>3</cp:revision>
  <dcterms:created xsi:type="dcterms:W3CDTF">2022-09-01T08:00:00Z</dcterms:created>
  <dcterms:modified xsi:type="dcterms:W3CDTF">2022-09-01T08:05:00Z</dcterms:modified>
</cp:coreProperties>
</file>